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D12A00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</w:t>
      </w:r>
      <w:r w:rsidR="00B96EDA">
        <w:rPr>
          <w:b/>
          <w:bCs/>
          <w:lang w:val="ro-RO"/>
        </w:rPr>
        <w:t>E27</w:t>
      </w:r>
      <w:r w:rsidR="0000757B">
        <w:rPr>
          <w:b/>
          <w:bCs/>
          <w:lang w:val="ro-RO"/>
        </w:rPr>
        <w:t xml:space="preserve">                                                                          </w:t>
      </w:r>
      <w:r w:rsidR="00CD465F">
        <w:rPr>
          <w:b/>
          <w:bCs/>
          <w:lang w:val="ro-RO"/>
        </w:rPr>
        <w:t xml:space="preserve">   </w:t>
      </w:r>
      <w:r w:rsidR="0000757B">
        <w:rPr>
          <w:b/>
          <w:bCs/>
          <w:lang w:val="ro-RO"/>
        </w:rPr>
        <w:t xml:space="preserve">          </w:t>
      </w:r>
      <w:r w:rsidR="00BE1504">
        <w:rPr>
          <w:b/>
          <w:iCs/>
          <w:lang w:val="ro-RO"/>
        </w:rPr>
        <w:t xml:space="preserve">Anexa nr. </w:t>
      </w:r>
      <w:r w:rsidR="00887688">
        <w:rPr>
          <w:b/>
          <w:iCs/>
          <w:lang w:val="ro-RO"/>
        </w:rPr>
        <w:t>2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B96EDA">
        <w:rPr>
          <w:rFonts w:ascii="Times New Roman" w:hAnsi="Times New Roman"/>
          <w:b/>
          <w:bCs/>
          <w:sz w:val="24"/>
          <w:szCs w:val="24"/>
          <w:lang w:val="ro-RO"/>
        </w:rPr>
        <w:t>IBRUTINIBUM</w:t>
      </w:r>
    </w:p>
    <w:p w:rsidR="00CD465F" w:rsidRPr="00D94FCE" w:rsidRDefault="00CD465F" w:rsidP="00CD465F">
      <w:pPr>
        <w:pStyle w:val="Body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7240D0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</w:t>
      </w:r>
      <w:r w:rsidRPr="007240D0">
        <w:rPr>
          <w:rFonts w:ascii="Times New Roman" w:hAnsi="Times New Roman"/>
          <w:b/>
          <w:bCs/>
          <w:lang w:val="ro-RO"/>
        </w:rPr>
        <w:t>Unitatea medicală</w:t>
      </w:r>
      <w:r w:rsidRPr="007240D0">
        <w:rPr>
          <w:rFonts w:ascii="Times New Roman" w:hAnsi="Times New Roman"/>
          <w:lang w:val="ro-RO"/>
        </w:rPr>
        <w:t>: ……………………………………………………………………………...…….</w:t>
      </w:r>
    </w:p>
    <w:p w:rsidR="00681674" w:rsidRPr="007240D0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lang w:val="ro-RO"/>
        </w:rPr>
        <w:t>2. CAS / nr. contract:</w:t>
      </w:r>
      <w:r w:rsidRPr="007240D0">
        <w:rPr>
          <w:rFonts w:ascii="Times New Roman" w:hAnsi="Times New Roman"/>
          <w:lang w:val="ro-RO"/>
        </w:rPr>
        <w:t xml:space="preserve"> ……………./………………… </w:t>
      </w:r>
    </w:p>
    <w:p w:rsidR="00681674" w:rsidRPr="007240D0" w:rsidRDefault="00D94FCE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792E7AEB" wp14:editId="072E75CC">
                <wp:simplePos x="0" y="0"/>
                <wp:positionH relativeFrom="column">
                  <wp:posOffset>1381206</wp:posOffset>
                </wp:positionH>
                <wp:positionV relativeFrom="paragraph">
                  <wp:posOffset>4008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8.75pt;margin-top:.3pt;width:84.9pt;height:14.15pt;z-index:251580416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3.Cod parafă medic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</w:r>
    </w:p>
    <w:p w:rsidR="00681674" w:rsidRPr="007240D0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lang w:val="ro-RO"/>
        </w:rPr>
        <w:t>4.Nume şi prenume pacient</w:t>
      </w:r>
      <w:r w:rsidRPr="007240D0">
        <w:rPr>
          <w:rFonts w:ascii="Times New Roman" w:hAnsi="Times New Roman"/>
          <w:lang w:val="ro-RO"/>
        </w:rPr>
        <w:t>: …………………………………….………………………………..……</w:t>
      </w:r>
    </w:p>
    <w:p w:rsidR="00681674" w:rsidRPr="007240D0" w:rsidRDefault="00D94FCE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1C69C04B" wp14:editId="2002C508">
                <wp:simplePos x="0" y="0"/>
                <wp:positionH relativeFrom="column">
                  <wp:posOffset>981099</wp:posOffset>
                </wp:positionH>
                <wp:positionV relativeFrom="paragraph">
                  <wp:posOffset>11634</wp:posOffset>
                </wp:positionV>
                <wp:extent cx="3594168" cy="179703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68" cy="179703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.9pt;width:283pt;height:14.15pt;z-index:251578368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CNP / CID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</w:p>
    <w:p w:rsidR="00681674" w:rsidRPr="007240D0" w:rsidRDefault="00D94FCE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254D77D5" wp14:editId="27FAFB80">
                <wp:simplePos x="0" y="0"/>
                <wp:positionH relativeFrom="column">
                  <wp:posOffset>714394</wp:posOffset>
                </wp:positionH>
                <wp:positionV relativeFrom="paragraph">
                  <wp:posOffset>15447</wp:posOffset>
                </wp:positionV>
                <wp:extent cx="3196661" cy="179703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661" cy="179703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6.25pt;margin-top:1.2pt;width:251.7pt;height:14.15pt;z-index:251584512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5.FO / RC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b/>
          <w:bCs/>
          <w:lang w:val="ro-RO"/>
        </w:rPr>
        <w:t xml:space="preserve"> în data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</w:p>
    <w:p w:rsidR="00681674" w:rsidRPr="007240D0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lang w:val="ro-RO"/>
        </w:rPr>
        <w:t xml:space="preserve">6.S-a completat </w:t>
      </w:r>
      <w:r w:rsidRPr="007240D0">
        <w:rPr>
          <w:rFonts w:ascii="Times New Roman" w:hAnsi="Times New Roman"/>
          <w:lang w:val="ro-RO"/>
        </w:rPr>
        <w:t>“</w:t>
      </w:r>
      <w:r w:rsidRPr="007240D0">
        <w:rPr>
          <w:rFonts w:ascii="Times New Roman" w:hAnsi="Times New Roman"/>
          <w:b/>
          <w:bCs/>
          <w:lang w:val="ro-RO"/>
        </w:rPr>
        <w:t>Secţiunea II- date medicale</w:t>
      </w:r>
      <w:r w:rsidRPr="007240D0">
        <w:rPr>
          <w:rFonts w:ascii="Times New Roman" w:hAnsi="Times New Roman"/>
          <w:lang w:val="ro-RO"/>
        </w:rPr>
        <w:t>“</w:t>
      </w:r>
      <w:r w:rsidRPr="007240D0">
        <w:rPr>
          <w:rFonts w:ascii="Times New Roman" w:hAnsi="Times New Roman"/>
          <w:b/>
          <w:bCs/>
          <w:lang w:val="ro-RO"/>
        </w:rPr>
        <w:t xml:space="preserve"> din Formularul specific cu codul</w:t>
      </w:r>
      <w:r w:rsidRPr="007240D0">
        <w:rPr>
          <w:rFonts w:ascii="Times New Roman" w:hAnsi="Times New Roman"/>
          <w:lang w:val="ro-RO"/>
        </w:rPr>
        <w:t>: ..…….....………</w:t>
      </w:r>
    </w:p>
    <w:p w:rsidR="00681674" w:rsidRPr="007240D0" w:rsidRDefault="00D94FCE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628F1E29" wp14:editId="278501BC">
                <wp:simplePos x="0" y="0"/>
                <wp:positionH relativeFrom="column">
                  <wp:posOffset>1031900</wp:posOffset>
                </wp:positionH>
                <wp:positionV relativeFrom="paragraph">
                  <wp:posOffset>17309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1.35pt;width:142.05pt;height:14.15pt;z-index:251574272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7.Tip evaluare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  <w:t>iniţiere</w:t>
      </w:r>
      <w:r w:rsidR="002513C9" w:rsidRPr="007240D0">
        <w:rPr>
          <w:rFonts w:ascii="Times New Roman" w:hAnsi="Times New Roman"/>
          <w:lang w:val="ro-RO"/>
        </w:rPr>
        <w:tab/>
        <w:t>continuare</w:t>
      </w:r>
      <w:r w:rsidR="002513C9" w:rsidRPr="007240D0">
        <w:rPr>
          <w:rFonts w:ascii="Times New Roman" w:hAnsi="Times New Roman"/>
          <w:lang w:val="ro-RO"/>
        </w:rPr>
        <w:tab/>
        <w:t>întrerupere</w:t>
      </w:r>
    </w:p>
    <w:p w:rsidR="00681674" w:rsidRPr="007240D0" w:rsidRDefault="00D94FCE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4A03FEC" wp14:editId="02C1042D">
                <wp:simplePos x="0" y="0"/>
                <wp:positionH relativeFrom="column">
                  <wp:posOffset>111183</wp:posOffset>
                </wp:positionH>
                <wp:positionV relativeFrom="paragraph">
                  <wp:posOffset>313225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24.65pt;width:14.15pt;height:14.1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">
                <v:stroke joinstyle="round"/>
              </v:rect>
            </w:pict>
          </mc:Fallback>
        </mc:AlternateContent>
      </w: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41C9D1BE" wp14:editId="768043FC">
                <wp:simplePos x="0" y="0"/>
                <wp:positionH relativeFrom="column">
                  <wp:posOffset>3317942</wp:posOffset>
                </wp:positionH>
                <wp:positionV relativeFrom="paragraph">
                  <wp:posOffset>319625</wp:posOffset>
                </wp:positionV>
                <wp:extent cx="539111" cy="179702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2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5pt;margin-top:25.15pt;width:42.45pt;height:14.15pt;z-index:251585536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8.Încadrare medicament recomandat în Listă</w:t>
      </w:r>
      <w:r w:rsidR="002513C9" w:rsidRPr="007240D0">
        <w:rPr>
          <w:rFonts w:ascii="Times New Roman" w:hAnsi="Times New Roman"/>
          <w:lang w:val="ro-RO"/>
        </w:rPr>
        <w:t>:</w:t>
      </w:r>
    </w:p>
    <w:p w:rsidR="00681674" w:rsidRPr="007240D0" w:rsidRDefault="002513C9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lang w:val="ro-RO"/>
        </w:rPr>
        <w:t>boala cronică (</w:t>
      </w:r>
      <w:proofErr w:type="spellStart"/>
      <w:r w:rsidRPr="007240D0">
        <w:rPr>
          <w:rFonts w:ascii="Times New Roman" w:hAnsi="Times New Roman"/>
          <w:lang w:val="ro-RO"/>
        </w:rPr>
        <w:t>sublista</w:t>
      </w:r>
      <w:proofErr w:type="spellEnd"/>
      <w:r w:rsidRPr="007240D0">
        <w:rPr>
          <w:rFonts w:ascii="Times New Roman" w:hAnsi="Times New Roman"/>
          <w:lang w:val="ro-RO"/>
        </w:rPr>
        <w:t xml:space="preserve"> C secţiunea C1), cod G:  </w:t>
      </w:r>
    </w:p>
    <w:p w:rsidR="00681674" w:rsidRDefault="00CD465F">
      <w:pPr>
        <w:pStyle w:val="Body"/>
        <w:spacing w:before="120" w:after="120" w:line="360" w:lineRule="auto"/>
        <w:ind w:left="567"/>
        <w:jc w:val="both"/>
        <w:rPr>
          <w:rFonts w:ascii="Times New Roman" w:hAnsi="Times New Roman"/>
          <w:lang w:val="ro-RO"/>
        </w:rPr>
      </w:pPr>
      <w:r w:rsidRPr="007240D0">
        <w:rPr>
          <w:rFonts w:ascii="Times New Roman" w:hAnsi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014DFFA8" wp14:editId="2855824F">
                <wp:simplePos x="0" y="0"/>
                <wp:positionH relativeFrom="column">
                  <wp:posOffset>715010</wp:posOffset>
                </wp:positionH>
                <wp:positionV relativeFrom="paragraph">
                  <wp:posOffset>229870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56.3pt;margin-top:18.1pt;width:42.4pt;height:14.1pt;z-index:25158758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MGe5/z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 w:rsidRPr="007240D0">
        <w:rPr>
          <w:rFonts w:ascii="Times New Roman" w:hAnsi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197A8342" wp14:editId="0C0A46E2">
                <wp:simplePos x="0" y="0"/>
                <wp:positionH relativeFrom="column">
                  <wp:posOffset>2681203</wp:posOffset>
                </wp:positionH>
                <wp:positionV relativeFrom="paragraph">
                  <wp:posOffset>-2540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11.1pt;margin-top:-.2pt;width:56pt;height:14.1pt;z-index:251586560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D94FCE" w:rsidRPr="007240D0">
        <w:rPr>
          <w:rFonts w:ascii="Times New Roman" w:hAnsi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230D104" wp14:editId="55CF8BF0">
                <wp:simplePos x="0" y="0"/>
                <wp:positionH relativeFrom="column">
                  <wp:posOffset>111183</wp:posOffset>
                </wp:positionH>
                <wp:positionV relativeFrom="paragraph">
                  <wp:posOffset>3348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75pt;margin-top:.25pt;width:14.15pt;height:14.1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">
                <v:stroke joinstyle="round"/>
              </v:rect>
            </w:pict>
          </mc:Fallback>
        </mc:AlternateContent>
      </w:r>
      <w:r w:rsidR="002513C9" w:rsidRPr="007240D0">
        <w:rPr>
          <w:rFonts w:ascii="Times New Roman" w:hAnsi="Times New Roman"/>
          <w:lang w:val="ro-RO"/>
        </w:rPr>
        <w:t>PNS (</w:t>
      </w:r>
      <w:proofErr w:type="spellStart"/>
      <w:r w:rsidR="002513C9" w:rsidRPr="007240D0">
        <w:rPr>
          <w:rFonts w:ascii="Times New Roman" w:hAnsi="Times New Roman"/>
          <w:lang w:val="ro-RO"/>
        </w:rPr>
        <w:t>sublista</w:t>
      </w:r>
      <w:proofErr w:type="spellEnd"/>
      <w:r w:rsidR="002513C9" w:rsidRPr="007240D0">
        <w:rPr>
          <w:rFonts w:ascii="Times New Roman" w:hAnsi="Times New Roman"/>
          <w:lang w:val="ro-RO"/>
        </w:rPr>
        <w:t xml:space="preserve"> C secţiunea C2), nr. PNS:</w:t>
      </w:r>
      <w:r>
        <w:rPr>
          <w:rFonts w:ascii="Times New Roman" w:hAnsi="Times New Roman"/>
          <w:lang w:val="ro-RO"/>
        </w:rPr>
        <w:t xml:space="preserve">                   </w:t>
      </w:r>
      <w:r w:rsidR="002513C9" w:rsidRPr="007240D0">
        <w:rPr>
          <w:rFonts w:ascii="Times New Roman" w:hAnsi="Times New Roman"/>
          <w:lang w:val="ro-RO"/>
        </w:rPr>
        <w:t>cod de diagnostic (v</w:t>
      </w:r>
      <w:r w:rsidR="002513C9" w:rsidRPr="007240D0">
        <w:rPr>
          <w:rFonts w:ascii="Times New Roman" w:hAnsi="Times New Roman"/>
          <w:i/>
          <w:iCs/>
          <w:lang w:val="ro-RO"/>
        </w:rPr>
        <w:t>arianta 999 coduri de boală)</w:t>
      </w:r>
      <w:r w:rsidR="002513C9" w:rsidRPr="007240D0">
        <w:rPr>
          <w:rFonts w:ascii="Times New Roman" w:hAnsi="Times New Roman"/>
          <w:lang w:val="ro-RO"/>
        </w:rPr>
        <w:t xml:space="preserve">, după caz: </w:t>
      </w:r>
    </w:p>
    <w:p w:rsidR="00CD465F" w:rsidRPr="007240D0" w:rsidRDefault="00CD465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lang w:val="ro-RO"/>
        </w:rPr>
      </w:pPr>
    </w:p>
    <w:p w:rsidR="00681674" w:rsidRPr="007240D0" w:rsidRDefault="00CD465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D8718EE" wp14:editId="22D45C5F">
                <wp:simplePos x="0" y="0"/>
                <wp:positionH relativeFrom="column">
                  <wp:posOffset>111125</wp:posOffset>
                </wp:positionH>
                <wp:positionV relativeFrom="paragraph">
                  <wp:posOffset>1270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.1pt;width:14.1pt;height:14.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">
                <v:stroke joinstyle="round"/>
              </v:rect>
            </w:pict>
          </mc:Fallback>
        </mc:AlternateContent>
      </w:r>
      <w:r w:rsidR="00D94FCE" w:rsidRPr="007240D0">
        <w:rPr>
          <w:rFonts w:ascii="Times New Roman" w:hAnsi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75884C0D" wp14:editId="08DA7FF1">
                <wp:simplePos x="0" y="0"/>
                <wp:positionH relativeFrom="column">
                  <wp:posOffset>6103266</wp:posOffset>
                </wp:positionH>
                <wp:positionV relativeFrom="paragraph">
                  <wp:posOffset>5757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480.55pt;margin-top:.45pt;width:42.45pt;height:14.15pt;z-index:251588608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lang w:val="ro-RO"/>
        </w:rPr>
        <w:t>ICD10 (</w:t>
      </w:r>
      <w:proofErr w:type="spellStart"/>
      <w:r w:rsidR="002513C9" w:rsidRPr="007240D0">
        <w:rPr>
          <w:rFonts w:ascii="Times New Roman" w:hAnsi="Times New Roman"/>
          <w:lang w:val="ro-RO"/>
        </w:rPr>
        <w:t>sublista</w:t>
      </w:r>
      <w:proofErr w:type="spellEnd"/>
      <w:r w:rsidR="002513C9" w:rsidRPr="007240D0">
        <w:rPr>
          <w:rFonts w:ascii="Times New Roman" w:hAnsi="Times New Roman"/>
          <w:lang w:val="ro-RO"/>
        </w:rPr>
        <w:t xml:space="preserve"> A, B,C secţiunea C3, D, după caz), cod de diagnostic (v</w:t>
      </w:r>
      <w:r w:rsidR="002513C9" w:rsidRPr="007240D0">
        <w:rPr>
          <w:rFonts w:ascii="Times New Roman" w:hAnsi="Times New Roman"/>
          <w:i/>
          <w:iCs/>
          <w:lang w:val="ro-RO"/>
        </w:rPr>
        <w:t>arianta 999 coduri de boală)</w:t>
      </w:r>
      <w:r w:rsidR="002513C9" w:rsidRPr="007240D0">
        <w:rPr>
          <w:rFonts w:ascii="Times New Roman" w:hAnsi="Times New Roman"/>
          <w:lang w:val="ro-RO"/>
        </w:rPr>
        <w:t xml:space="preserve">: </w:t>
      </w:r>
    </w:p>
    <w:p w:rsidR="00681674" w:rsidRPr="007240D0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lang w:val="ro-RO"/>
        </w:rPr>
        <w:t>9. DCI recomandat</w:t>
      </w:r>
      <w:r w:rsidRPr="007240D0">
        <w:rPr>
          <w:rFonts w:ascii="Times New Roman" w:hAnsi="Times New Roman"/>
          <w:lang w:val="ro-RO"/>
        </w:rPr>
        <w:t xml:space="preserve">: 1)…………………………………. </w:t>
      </w:r>
      <w:r w:rsidRPr="007240D0">
        <w:rPr>
          <w:rFonts w:ascii="Times New Roman" w:hAnsi="Times New Roman"/>
          <w:b/>
          <w:bCs/>
          <w:lang w:val="ro-RO"/>
        </w:rPr>
        <w:t>DC</w:t>
      </w:r>
      <w:r w:rsidRPr="007240D0">
        <w:rPr>
          <w:rFonts w:ascii="Times New Roman" w:hAnsi="Times New Roman"/>
          <w:lang w:val="ro-RO"/>
        </w:rPr>
        <w:t xml:space="preserve"> (după caz) ……………………………...</w:t>
      </w:r>
    </w:p>
    <w:p w:rsidR="00681674" w:rsidRPr="007240D0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lang w:val="ro-RO"/>
        </w:rPr>
        <w:t xml:space="preserve">                                   2)…………………………………. </w:t>
      </w:r>
      <w:r w:rsidRPr="007240D0">
        <w:rPr>
          <w:rFonts w:ascii="Times New Roman" w:hAnsi="Times New Roman"/>
          <w:b/>
          <w:bCs/>
          <w:lang w:val="ro-RO"/>
        </w:rPr>
        <w:t>DC</w:t>
      </w:r>
      <w:r w:rsidRPr="007240D0">
        <w:rPr>
          <w:rFonts w:ascii="Times New Roman" w:hAnsi="Times New Roman"/>
          <w:lang w:val="ro-RO"/>
        </w:rPr>
        <w:t xml:space="preserve"> (după caz) ……………………………...</w:t>
      </w:r>
    </w:p>
    <w:p w:rsidR="00681674" w:rsidRPr="007240D0" w:rsidRDefault="00D94FCE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416B05B6" wp14:editId="41C6E3B2">
                <wp:simplePos x="0" y="0"/>
                <wp:positionH relativeFrom="column">
                  <wp:posOffset>3070338</wp:posOffset>
                </wp:positionH>
                <wp:positionV relativeFrom="paragraph">
                  <wp:posOffset>3414</wp:posOffset>
                </wp:positionV>
                <wp:extent cx="1456628" cy="179703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28" cy="179703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1.75pt;margin-top:.25pt;width:114.7pt;height:14.15pt;z-index:251579392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10.*Perioada de administrare a tratamentului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  <w:t>3 luni</w:t>
      </w:r>
      <w:r w:rsidR="002513C9" w:rsidRPr="007240D0">
        <w:rPr>
          <w:rFonts w:ascii="Times New Roman" w:hAnsi="Times New Roman"/>
          <w:lang w:val="ro-RO"/>
        </w:rPr>
        <w:tab/>
        <w:t xml:space="preserve">6 luni  </w:t>
      </w:r>
      <w:r w:rsidR="002513C9" w:rsidRPr="007240D0">
        <w:rPr>
          <w:rFonts w:ascii="Times New Roman" w:hAnsi="Times New Roman"/>
          <w:lang w:val="ro-RO"/>
        </w:rPr>
        <w:tab/>
        <w:t xml:space="preserve">12 luni, </w:t>
      </w:r>
    </w:p>
    <w:p w:rsidR="00681674" w:rsidRPr="007240D0" w:rsidRDefault="00D94FCE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0619EF92" wp14:editId="2C086797">
                <wp:simplePos x="0" y="0"/>
                <wp:positionH relativeFrom="column">
                  <wp:posOffset>1343106</wp:posOffset>
                </wp:positionH>
                <wp:positionV relativeFrom="paragraph">
                  <wp:posOffset>19927</wp:posOffset>
                </wp:positionV>
                <wp:extent cx="1437627" cy="179703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7" cy="179703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5.75pt;margin-top:1.55pt;width:113.2pt;height:14.15pt;z-index:25158144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597AE47F" wp14:editId="5A9CB167">
                <wp:simplePos x="0" y="0"/>
                <wp:positionH relativeFrom="column">
                  <wp:posOffset>3495746</wp:posOffset>
                </wp:positionH>
                <wp:positionV relativeFrom="paragraph">
                  <wp:posOffset>19927</wp:posOffset>
                </wp:positionV>
                <wp:extent cx="1437628" cy="179703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75.25pt;margin-top:1.55pt;width:113.2pt;height:14.15pt;z-index:25158246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2+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GFqlpBVjh9GSrH4LVyiwCmRsl7+StWndkXcv4v0pVZf7BM7LCMD/1&#10;YearhjDodMcjf+oBMRh8c/3Qd0YdDiwHsF6Jsfz7C8HplqBrBO3NtLaxrjemb/RW73rqHvAUtf4X&#10;Tx0/8DyYpvfUe6OnKAiE7QX/7ikkj37mhz6NH3c5lRxppw3WO1HzJ5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de la</w:t>
      </w:r>
      <w:r w:rsidR="002513C9" w:rsidRPr="007240D0">
        <w:rPr>
          <w:rFonts w:ascii="Times New Roman" w:hAnsi="Times New Roman"/>
          <w:lang w:val="ro-RO"/>
        </w:rPr>
        <w:t>:</w:t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lang w:val="ro-RO"/>
        </w:rPr>
        <w:tab/>
      </w:r>
      <w:r w:rsidR="002513C9" w:rsidRPr="007240D0">
        <w:rPr>
          <w:rFonts w:ascii="Times New Roman" w:hAnsi="Times New Roman"/>
          <w:b/>
          <w:bCs/>
          <w:lang w:val="ro-RO"/>
        </w:rPr>
        <w:t>până l      până la:</w:t>
      </w:r>
    </w:p>
    <w:p w:rsidR="00681674" w:rsidRPr="007240D0" w:rsidRDefault="00D94FCE">
      <w:pPr>
        <w:pStyle w:val="Body"/>
        <w:spacing w:before="120" w:after="120" w:line="360" w:lineRule="auto"/>
        <w:jc w:val="both"/>
        <w:rPr>
          <w:rFonts w:ascii="Times New Roman" w:hAnsi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484EB161" wp14:editId="0DF7C4D6">
                <wp:simplePos x="0" y="0"/>
                <wp:positionH relativeFrom="column">
                  <wp:posOffset>2422626</wp:posOffset>
                </wp:positionH>
                <wp:positionV relativeFrom="paragraph">
                  <wp:posOffset>-1660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-.15pt;width:113.2pt;height:14.15pt;z-index:251583488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7240D0">
        <w:rPr>
          <w:rFonts w:ascii="Times New Roman" w:hAnsi="Times New Roman"/>
          <w:b/>
          <w:bCs/>
          <w:lang w:val="ro-RO"/>
        </w:rPr>
        <w:t>11. Data întreruperii tratamentului</w:t>
      </w:r>
      <w:r w:rsidR="002513C9" w:rsidRPr="007240D0">
        <w:rPr>
          <w:rFonts w:ascii="Times New Roman" w:hAnsi="Times New Roman"/>
          <w:lang w:val="ro-RO"/>
        </w:rPr>
        <w:t xml:space="preserve">: </w:t>
      </w:r>
    </w:p>
    <w:p w:rsidR="00D94FCE" w:rsidRPr="007240D0" w:rsidRDefault="00D94FCE" w:rsidP="00D94FCE">
      <w:pPr>
        <w:pStyle w:val="Body"/>
        <w:spacing w:after="0" w:line="360" w:lineRule="auto"/>
        <w:jc w:val="both"/>
        <w:rPr>
          <w:rFonts w:ascii="Times New Roman" w:hAnsi="Times New Roman"/>
          <w:lang w:val="ro-RO"/>
        </w:rPr>
      </w:pPr>
      <w:r w:rsidRPr="007240D0">
        <w:rPr>
          <w:rFonts w:ascii="Times New Roman" w:hAnsi="Times New Roman"/>
          <w:b/>
          <w:bCs/>
          <w:noProof/>
          <w:lang w:val="ro-RO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7546FD1C" wp14:editId="3F69244B">
                <wp:simplePos x="0" y="0"/>
                <wp:positionH relativeFrom="column">
                  <wp:posOffset>716915</wp:posOffset>
                </wp:positionH>
                <wp:positionV relativeFrom="paragraph">
                  <wp:posOffset>254000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56.45pt;margin-top:20pt;width:55pt;height:14.1pt;z-index:251589632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PDMtzjfAAAACQ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Pr="007240D0">
        <w:rPr>
          <w:rFonts w:ascii="Times New Roman" w:hAnsi="Times New Roman"/>
          <w:b/>
          <w:lang w:val="ro-RO"/>
        </w:rPr>
        <w:t>12. Pacientul a semnat declaraţia pe propria răspundere conform modelului prevăzut în Ordin:</w:t>
      </w:r>
      <w:r w:rsidRPr="007240D0">
        <w:rPr>
          <w:rFonts w:ascii="Times New Roman" w:hAnsi="Times New Roman"/>
          <w:lang w:val="ro-RO"/>
        </w:rPr>
        <w:t xml:space="preserve"> </w:t>
      </w:r>
    </w:p>
    <w:p w:rsidR="00D94FCE" w:rsidRPr="00CF7586" w:rsidRDefault="007240D0" w:rsidP="00D94FC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="00D94FCE"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D94FCE" w:rsidRPr="00CF7586" w:rsidRDefault="00D94FCE" w:rsidP="007240D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</w:t>
      </w:r>
      <w:r w:rsidR="007240D0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</w:p>
    <w:p w:rsidR="00CD465F" w:rsidRPr="008232BC" w:rsidRDefault="00CD465F" w:rsidP="00CD465F">
      <w:pPr>
        <w:spacing w:before="120" w:after="120" w:line="360" w:lineRule="auto"/>
        <w:ind w:left="284" w:hanging="284"/>
        <w:jc w:val="both"/>
        <w:rPr>
          <w:iCs/>
          <w:lang w:val="ro-RO"/>
        </w:rPr>
      </w:pPr>
      <w:r w:rsidRPr="008232BC">
        <w:rPr>
          <w:iCs/>
          <w:lang w:val="ro-RO"/>
        </w:rPr>
        <w:t>*Nu se completează dacă la “</w:t>
      </w:r>
      <w:r w:rsidRPr="008232BC">
        <w:rPr>
          <w:b/>
          <w:iCs/>
          <w:lang w:val="ro-RO"/>
        </w:rPr>
        <w:t>tip evaluare</w:t>
      </w:r>
      <w:r w:rsidRPr="008232BC">
        <w:rPr>
          <w:iCs/>
          <w:lang w:val="ro-RO"/>
        </w:rPr>
        <w:t>“ este bifat “</w:t>
      </w:r>
      <w:r w:rsidRPr="008232BC">
        <w:rPr>
          <w:b/>
          <w:iCs/>
          <w:lang w:val="ro-RO"/>
        </w:rPr>
        <w:t>întrerupere</w:t>
      </w:r>
      <w:r w:rsidRPr="008232BC">
        <w:rPr>
          <w:iCs/>
          <w:lang w:val="ro-RO"/>
        </w:rPr>
        <w:t>”!</w:t>
      </w:r>
    </w:p>
    <w:p w:rsidR="008E0B7A" w:rsidRDefault="008E0B7A" w:rsidP="008E0B7A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A46AF" w:rsidRDefault="003A46AF" w:rsidP="008E0B7A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D465F" w:rsidRDefault="00CD465F" w:rsidP="008E0B7A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D465F" w:rsidRDefault="00CD465F" w:rsidP="008E0B7A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D465F" w:rsidRDefault="002513C9" w:rsidP="00CD465F">
      <w:pPr>
        <w:pStyle w:val="Body"/>
        <w:spacing w:after="0" w:line="360" w:lineRule="auto"/>
        <w:jc w:val="both"/>
        <w:rPr>
          <w:rFonts w:ascii="Times New Roman" w:hAnsi="Times New Roman" w:cs="Times New Roman"/>
          <w:b/>
          <w:bCs/>
          <w:i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</w:t>
      </w:r>
      <w:r w:rsidR="00CD465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D465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D465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D465F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 </w:t>
      </w:r>
      <w:r w:rsidR="00B96EDA">
        <w:rPr>
          <w:rFonts w:ascii="Times New Roman" w:hAnsi="Times New Roman" w:cs="Times New Roman"/>
          <w:b/>
          <w:bCs/>
          <w:i/>
          <w:lang w:val="ro-RO"/>
        </w:rPr>
        <w:t>L01XE27</w:t>
      </w:r>
    </w:p>
    <w:p w:rsidR="00503D95" w:rsidRDefault="00503D95" w:rsidP="00CD465F">
      <w:pPr>
        <w:pStyle w:val="ListParagraph1"/>
        <w:spacing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B96EDA" w:rsidRPr="00B96EDA" w:rsidRDefault="002513C9" w:rsidP="00B96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jc w:val="both"/>
        <w:rPr>
          <w:i/>
          <w:sz w:val="20"/>
          <w:szCs w:val="20"/>
          <w:lang w:val="ro-RO"/>
        </w:rPr>
      </w:pPr>
      <w:r w:rsidRPr="00544363">
        <w:rPr>
          <w:b/>
          <w:bCs/>
          <w:sz w:val="20"/>
          <w:szCs w:val="20"/>
        </w:rPr>
        <w:t>INDICAŢIE</w:t>
      </w:r>
      <w:r w:rsidRPr="00CD465F">
        <w:rPr>
          <w:b/>
          <w:bCs/>
        </w:rPr>
        <w:t xml:space="preserve">: </w:t>
      </w:r>
      <w:r w:rsidR="00544363">
        <w:rPr>
          <w:b/>
          <w:bCs/>
        </w:rPr>
        <w:t xml:space="preserve"> -   </w:t>
      </w:r>
      <w:r w:rsidR="00B96EDA" w:rsidRPr="00B96EDA">
        <w:rPr>
          <w:rFonts w:eastAsia="Times New Roman"/>
          <w:i/>
          <w:sz w:val="20"/>
          <w:szCs w:val="20"/>
          <w:lang w:val="ro-RO"/>
        </w:rPr>
        <w:t>Leucemie limfatică cronică (LLC)</w:t>
      </w:r>
    </w:p>
    <w:p w:rsidR="00B96EDA" w:rsidRPr="00B96EDA" w:rsidRDefault="00B96EDA" w:rsidP="00B96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720"/>
        <w:jc w:val="both"/>
        <w:rPr>
          <w:i/>
          <w:sz w:val="20"/>
          <w:szCs w:val="20"/>
          <w:lang w:val="ro-RO"/>
        </w:rPr>
      </w:pPr>
      <w:r w:rsidRPr="00B96EDA">
        <w:rPr>
          <w:rFonts w:eastAsia="Times New Roman"/>
          <w:i/>
          <w:sz w:val="20"/>
          <w:szCs w:val="20"/>
          <w:lang w:val="ro-RO"/>
        </w:rPr>
        <w:t xml:space="preserve">          </w:t>
      </w:r>
      <w:r>
        <w:rPr>
          <w:rFonts w:eastAsia="Times New Roman"/>
          <w:i/>
          <w:sz w:val="20"/>
          <w:szCs w:val="20"/>
          <w:lang w:val="ro-RO"/>
        </w:rPr>
        <w:t xml:space="preserve">  </w:t>
      </w:r>
      <w:r w:rsidR="00544363">
        <w:rPr>
          <w:rFonts w:eastAsia="Times New Roman"/>
          <w:i/>
          <w:sz w:val="20"/>
          <w:szCs w:val="20"/>
          <w:lang w:val="ro-RO"/>
        </w:rPr>
        <w:t>-</w:t>
      </w:r>
      <w:r w:rsidRPr="00B96EDA">
        <w:rPr>
          <w:rFonts w:eastAsia="Times New Roman"/>
          <w:i/>
          <w:sz w:val="20"/>
          <w:szCs w:val="20"/>
          <w:lang w:val="ro-RO"/>
        </w:rPr>
        <w:t xml:space="preserve">  Limfom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limfocitic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 xml:space="preserve"> cu celule B mici (SLL)</w:t>
      </w:r>
    </w:p>
    <w:p w:rsidR="00B96EDA" w:rsidRPr="00B96EDA" w:rsidRDefault="00B96EDA" w:rsidP="00B96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720"/>
        <w:jc w:val="both"/>
        <w:rPr>
          <w:i/>
          <w:sz w:val="20"/>
          <w:szCs w:val="20"/>
          <w:lang w:val="ro-RO"/>
        </w:rPr>
      </w:pPr>
      <w:r w:rsidRPr="00B96EDA">
        <w:rPr>
          <w:rFonts w:eastAsia="Times New Roman"/>
          <w:i/>
          <w:sz w:val="20"/>
          <w:szCs w:val="20"/>
          <w:lang w:val="ro-RO"/>
        </w:rPr>
        <w:t xml:space="preserve">          </w:t>
      </w:r>
      <w:r w:rsidR="00544363">
        <w:rPr>
          <w:rFonts w:eastAsia="Times New Roman"/>
          <w:i/>
          <w:sz w:val="20"/>
          <w:szCs w:val="20"/>
          <w:lang w:val="ro-RO"/>
        </w:rPr>
        <w:t xml:space="preserve"> </w:t>
      </w:r>
      <w:r>
        <w:rPr>
          <w:rFonts w:eastAsia="Times New Roman"/>
          <w:i/>
          <w:sz w:val="20"/>
          <w:szCs w:val="20"/>
          <w:lang w:val="ro-RO"/>
        </w:rPr>
        <w:t xml:space="preserve"> </w:t>
      </w:r>
      <w:r w:rsidR="00544363">
        <w:rPr>
          <w:rFonts w:eastAsia="Times New Roman"/>
          <w:i/>
          <w:sz w:val="20"/>
          <w:szCs w:val="20"/>
          <w:lang w:val="ro-RO"/>
        </w:rPr>
        <w:t>-</w:t>
      </w:r>
      <w:r>
        <w:rPr>
          <w:rFonts w:eastAsia="Times New Roman"/>
          <w:i/>
          <w:sz w:val="20"/>
          <w:szCs w:val="20"/>
          <w:lang w:val="ro-RO"/>
        </w:rPr>
        <w:t xml:space="preserve"> </w:t>
      </w:r>
      <w:r w:rsidRPr="00B96EDA">
        <w:rPr>
          <w:rFonts w:eastAsia="Times New Roman"/>
          <w:i/>
          <w:sz w:val="20"/>
          <w:szCs w:val="20"/>
          <w:lang w:val="ro-RO"/>
        </w:rPr>
        <w:t xml:space="preserve">  Limfom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non-hodgkin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 xml:space="preserve"> cu celule de mantă (LCM) recidivant sau refractar.</w:t>
      </w:r>
    </w:p>
    <w:p w:rsidR="00B96EDA" w:rsidRPr="00B96EDA" w:rsidRDefault="00B96EDA" w:rsidP="00B96E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720"/>
        <w:jc w:val="both"/>
        <w:rPr>
          <w:i/>
          <w:sz w:val="20"/>
          <w:szCs w:val="20"/>
          <w:lang w:val="ro-RO"/>
        </w:rPr>
      </w:pPr>
      <w:r w:rsidRPr="00B96EDA">
        <w:rPr>
          <w:rFonts w:eastAsia="Times New Roman"/>
          <w:i/>
          <w:sz w:val="20"/>
          <w:szCs w:val="20"/>
          <w:lang w:val="ro-RO"/>
        </w:rPr>
        <w:t xml:space="preserve">         </w:t>
      </w:r>
      <w:r w:rsidR="00544363">
        <w:rPr>
          <w:rFonts w:eastAsia="Times New Roman"/>
          <w:i/>
          <w:sz w:val="20"/>
          <w:szCs w:val="20"/>
          <w:lang w:val="ro-RO"/>
        </w:rPr>
        <w:t xml:space="preserve"> </w:t>
      </w:r>
      <w:r>
        <w:rPr>
          <w:rFonts w:eastAsia="Times New Roman"/>
          <w:i/>
          <w:sz w:val="20"/>
          <w:szCs w:val="20"/>
          <w:lang w:val="ro-RO"/>
        </w:rPr>
        <w:t xml:space="preserve">  </w:t>
      </w:r>
      <w:r w:rsidR="00544363">
        <w:rPr>
          <w:rFonts w:eastAsia="Times New Roman"/>
          <w:i/>
          <w:sz w:val="20"/>
          <w:szCs w:val="20"/>
          <w:lang w:val="ro-RO"/>
        </w:rPr>
        <w:t>-</w:t>
      </w:r>
      <w:r w:rsidRPr="00B96EDA">
        <w:rPr>
          <w:rFonts w:eastAsia="Times New Roman"/>
          <w:i/>
          <w:sz w:val="20"/>
          <w:szCs w:val="20"/>
          <w:lang w:val="ro-RO"/>
        </w:rPr>
        <w:t xml:space="preserve">  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Macroglobulinemia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 xml:space="preserve">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Waldenstrom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 xml:space="preserve"> (MW) (limfomul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limfoplasmocitic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 xml:space="preserve"> secretor de </w:t>
      </w:r>
      <w:proofErr w:type="spellStart"/>
      <w:r w:rsidRPr="00B96EDA">
        <w:rPr>
          <w:rFonts w:eastAsia="Times New Roman"/>
          <w:i/>
          <w:sz w:val="20"/>
          <w:szCs w:val="20"/>
          <w:lang w:val="ro-RO"/>
        </w:rPr>
        <w:t>IgM</w:t>
      </w:r>
      <w:proofErr w:type="spellEnd"/>
      <w:r w:rsidRPr="00B96EDA">
        <w:rPr>
          <w:rFonts w:eastAsia="Times New Roman"/>
          <w:i/>
          <w:sz w:val="20"/>
          <w:szCs w:val="20"/>
          <w:lang w:val="ro-RO"/>
        </w:rPr>
        <w:t>)</w:t>
      </w:r>
    </w:p>
    <w:p w:rsidR="00B96EDA" w:rsidRDefault="00B96EDA" w:rsidP="00B96EDA">
      <w:pPr>
        <w:spacing w:line="240" w:lineRule="exact"/>
        <w:jc w:val="both"/>
      </w:pPr>
      <w:r>
        <w:rPr>
          <w:rFonts w:eastAsia="Times New Roman"/>
        </w:rPr>
        <w:t xml:space="preserve">    </w:t>
      </w:r>
    </w:p>
    <w:p w:rsidR="00681674" w:rsidRPr="00CF7586" w:rsidRDefault="00681674" w:rsidP="00B96EDA">
      <w:pPr>
        <w:pStyle w:val="ListParagraph1"/>
        <w:spacing w:line="240" w:lineRule="auto"/>
        <w:ind w:left="0"/>
        <w:jc w:val="both"/>
        <w:rPr>
          <w:b/>
          <w:bCs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</w:t>
      </w:r>
      <w:r w:rsidR="00B96EDA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 w:rsidR="00B96EDA" w:rsidRPr="00B96EDA">
        <w:rPr>
          <w:rFonts w:ascii="Times New Roman" w:hAnsi="Times New Roman"/>
          <w:bCs/>
          <w:sz w:val="24"/>
          <w:szCs w:val="24"/>
          <w:lang w:val="ro-RO"/>
        </w:rPr>
        <w:t>specifice tipului de diagnostic</w:t>
      </w:r>
      <w:r w:rsidR="00B96EDA">
        <w:rPr>
          <w:rFonts w:ascii="Times New Roman" w:hAnsi="Times New Roman"/>
          <w:b/>
          <w:bCs/>
          <w:sz w:val="24"/>
          <w:szCs w:val="24"/>
          <w:lang w:val="ro-RO"/>
        </w:rPr>
        <w:t>)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</w:t>
      </w:r>
    </w:p>
    <w:p w:rsidR="00681674" w:rsidRPr="002935B4" w:rsidRDefault="002513C9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591680" behindDoc="0" locked="0" layoutInCell="1" allowOverlap="1" wp14:anchorId="4866D620" wp14:editId="2C31723A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59168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C261A9">
        <w:rPr>
          <w:rFonts w:ascii="Times New Roman" w:hAnsi="Times New Roman"/>
          <w:sz w:val="24"/>
          <w:szCs w:val="24"/>
          <w:lang w:val="ro-RO"/>
        </w:rPr>
        <w:t>:</w:t>
      </w:r>
      <w:r w:rsidR="00503D95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2935B4" w:rsidRPr="00CF7586" w:rsidRDefault="007706E3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4463BD" wp14:editId="3BB33795">
                <wp:simplePos x="0" y="0"/>
                <wp:positionH relativeFrom="column">
                  <wp:posOffset>1813560</wp:posOffset>
                </wp:positionH>
                <wp:positionV relativeFrom="page">
                  <wp:posOffset>2446020</wp:posOffset>
                </wp:positionV>
                <wp:extent cx="179705" cy="179070"/>
                <wp:effectExtent l="0" t="0" r="10795" b="11430"/>
                <wp:wrapNone/>
                <wp:docPr id="3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DA" w:rsidRPr="002B67CD" w:rsidRDefault="00B96EDA" w:rsidP="00B96EDA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142.8pt;margin-top:192.6pt;width:14.15pt;height:14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">
                <v:textbox inset=".1mm,.1mm,.1mm,.1mm">
                  <w:txbxContent>
                    <w:p w:rsidR="00B96EDA" w:rsidRPr="002B67CD" w:rsidRDefault="00B96EDA" w:rsidP="00B96EDA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935B4">
        <w:rPr>
          <w:rFonts w:ascii="Times New Roman" w:hAnsi="Times New Roman"/>
          <w:sz w:val="24"/>
          <w:szCs w:val="24"/>
          <w:lang w:val="ro-RO"/>
        </w:rPr>
        <w:t xml:space="preserve">Vârsta </w:t>
      </w:r>
      <w:r w:rsidR="002935B4" w:rsidRPr="002935B4">
        <w:rPr>
          <w:rFonts w:ascii="Times New Roman" w:eastAsia="Times New Roman" w:hAnsi="Times New Roman" w:cs="Times New Roman"/>
          <w:sz w:val="24"/>
          <w:szCs w:val="24"/>
          <w:lang w:val="ro-RO"/>
        </w:rPr>
        <w:t>peste 18 ani</w:t>
      </w:r>
      <w:r w:rsidR="002935B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96EDA" w:rsidRDefault="007706E3" w:rsidP="00B96EDA">
      <w:pPr>
        <w:pStyle w:val="ListParagraph1"/>
        <w:numPr>
          <w:ilvl w:val="0"/>
          <w:numId w:val="43"/>
        </w:numPr>
        <w:tabs>
          <w:tab w:val="left" w:pos="9214"/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252E">
        <w:rPr>
          <w:rFonts w:ascii="Times New Roman" w:hAnsi="Times New Roman"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DB2885" wp14:editId="42AE3315">
                <wp:simplePos x="0" y="0"/>
                <wp:positionH relativeFrom="column">
                  <wp:posOffset>4432300</wp:posOffset>
                </wp:positionH>
                <wp:positionV relativeFrom="page">
                  <wp:posOffset>2927350</wp:posOffset>
                </wp:positionV>
                <wp:extent cx="179705" cy="179070"/>
                <wp:effectExtent l="0" t="0" r="10795" b="11430"/>
                <wp:wrapNone/>
                <wp:docPr id="43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2E" w:rsidRPr="002B67CD" w:rsidRDefault="0097252E" w:rsidP="0097252E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49pt;margin-top:230.5pt;width:14.15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">
                <v:textbox inset=".1mm,.1mm,.1mm,.1mm">
                  <w:txbxContent>
                    <w:p w:rsidR="0097252E" w:rsidRPr="002B67CD" w:rsidRDefault="0097252E" w:rsidP="0097252E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96EDA">
        <w:rPr>
          <w:rFonts w:ascii="Times New Roman" w:hAnsi="Times New Roman"/>
          <w:sz w:val="24"/>
          <w:szCs w:val="24"/>
        </w:rPr>
        <w:t>Linia I</w:t>
      </w:r>
    </w:p>
    <w:p w:rsidR="007706E3" w:rsidRPr="007706E3" w:rsidRDefault="007706E3" w:rsidP="00544363">
      <w:pPr>
        <w:pStyle w:val="Listparagraf"/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900140" wp14:editId="7B8CC8D7">
                <wp:simplePos x="0" y="0"/>
                <wp:positionH relativeFrom="column">
                  <wp:posOffset>5181608</wp:posOffset>
                </wp:positionH>
                <wp:positionV relativeFrom="page">
                  <wp:posOffset>3316423</wp:posOffset>
                </wp:positionV>
                <wp:extent cx="179705" cy="179070"/>
                <wp:effectExtent l="0" t="0" r="10795" b="11430"/>
                <wp:wrapNone/>
                <wp:docPr id="3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B4" w:rsidRPr="002B67CD" w:rsidRDefault="002935B4" w:rsidP="002935B4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8pt;margin-top:261.15pt;width:14.15pt;height:14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KgKgIAAFcEAAAOAAAAZHJzL2Uyb0RvYy54bWysVNtu2zAMfR+wfxD0vthJl6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">
                <v:textbox inset=".1mm,.1mm,.1mm,.1mm">
                  <w:txbxContent>
                    <w:p w:rsidR="002935B4" w:rsidRPr="002B67CD" w:rsidRDefault="002935B4" w:rsidP="002935B4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0288D" w:rsidRPr="002935B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Leucemie limfatică</w:t>
      </w:r>
      <w:r w:rsidR="00E0288D" w:rsidRPr="002935B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E0288D" w:rsidRPr="005443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cronică</w:t>
      </w:r>
      <w:r w:rsidR="00E0288D" w:rsidRPr="00B96ED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(LLC) </w:t>
      </w:r>
      <w:r w:rsidR="00E0288D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în </w:t>
      </w:r>
      <w:proofErr w:type="spellStart"/>
      <w:r w:rsidR="00E0288D" w:rsidRPr="00B96EDA">
        <w:rPr>
          <w:rFonts w:ascii="Times New Roman" w:eastAsia="Times New Roman" w:hAnsi="Times New Roman" w:cs="Times New Roman"/>
          <w:sz w:val="24"/>
          <w:lang w:val="ro-RO"/>
        </w:rPr>
        <w:t>monoterapie</w:t>
      </w:r>
      <w:proofErr w:type="spellEnd"/>
      <w:r w:rsidR="00E0288D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→ </w:t>
      </w:r>
      <w:r w:rsidRPr="00B96E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E0288D" w:rsidRPr="00E0288D" w:rsidRDefault="007706E3" w:rsidP="00544363">
      <w:pPr>
        <w:pStyle w:val="Listparagraf"/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DAB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9C80A1" wp14:editId="76FF5084">
                <wp:simplePos x="0" y="0"/>
                <wp:positionH relativeFrom="column">
                  <wp:posOffset>4722025</wp:posOffset>
                </wp:positionH>
                <wp:positionV relativeFrom="page">
                  <wp:posOffset>3688064</wp:posOffset>
                </wp:positionV>
                <wp:extent cx="179705" cy="179070"/>
                <wp:effectExtent l="0" t="0" r="10795" b="11430"/>
                <wp:wrapNone/>
                <wp:docPr id="3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AB" w:rsidRPr="002B67CD" w:rsidRDefault="00A52DAB" w:rsidP="00A52DA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71.8pt;margin-top:290.4pt;width:14.15pt;height:14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X8KQIAAFcEAAAOAAAAZHJzL2Uyb0RvYy54bWysVNtu2zAMfR+wfxD0vthJl6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">
                <v:textbox inset=".1mm,.1mm,.1mm,.1mm">
                  <w:txbxContent>
                    <w:p w:rsidR="00A52DAB" w:rsidRPr="002B67CD" w:rsidRDefault="00A52DAB" w:rsidP="00A52DA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935B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Leucemie limfatică</w:t>
      </w:r>
      <w:r w:rsidRPr="002935B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5443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cronică</w:t>
      </w:r>
      <w:r w:rsidRPr="005443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96EDA">
        <w:rPr>
          <w:rFonts w:ascii="Times New Roman" w:eastAsia="Times New Roman" w:hAnsi="Times New Roman" w:cs="Times New Roman"/>
          <w:sz w:val="24"/>
          <w:szCs w:val="24"/>
          <w:lang w:val="ro-RO"/>
        </w:rPr>
        <w:t>(LLC)</w:t>
      </w:r>
      <w:r w:rsidR="00E0288D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în asociere cu </w:t>
      </w:r>
      <w:proofErr w:type="spellStart"/>
      <w:r w:rsidR="00E0288D" w:rsidRPr="00B96EDA">
        <w:rPr>
          <w:rFonts w:ascii="Times New Roman" w:eastAsia="Times New Roman" w:hAnsi="Times New Roman" w:cs="Times New Roman"/>
          <w:sz w:val="24"/>
          <w:lang w:val="ro-RO"/>
        </w:rPr>
        <w:t>Obinutuzumab</w:t>
      </w:r>
      <w:proofErr w:type="spellEnd"/>
      <w:r w:rsidR="00E0288D">
        <w:rPr>
          <w:rFonts w:ascii="Times New Roman" w:eastAsia="Times New Roman" w:hAnsi="Times New Roman" w:cs="Times New Roman"/>
          <w:sz w:val="24"/>
          <w:lang w:val="ro-RO"/>
        </w:rPr>
        <w:t xml:space="preserve"> →</w:t>
      </w:r>
      <w:r w:rsidR="002935B4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E0288D" w:rsidRPr="00B96E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="002935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7706E3" w:rsidRPr="007706E3" w:rsidRDefault="00E0288D" w:rsidP="00544363">
      <w:pPr>
        <w:pStyle w:val="Listparagraf"/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35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Limfom </w:t>
      </w:r>
      <w:proofErr w:type="spellStart"/>
      <w:r w:rsidRPr="002935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limfocitic</w:t>
      </w:r>
      <w:proofErr w:type="spellEnd"/>
      <w:r w:rsidRPr="002935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cu celule B mici</w:t>
      </w:r>
      <w:r w:rsidRPr="002935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(SLL) în </w:t>
      </w:r>
      <w:proofErr w:type="spellStart"/>
      <w:r w:rsidRPr="002935B4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Pr="002935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706E3">
        <w:rPr>
          <w:rFonts w:ascii="Times New Roman" w:eastAsia="Times New Roman" w:hAnsi="Times New Roman" w:cs="Times New Roman"/>
          <w:sz w:val="24"/>
          <w:lang w:val="ro-RO"/>
        </w:rPr>
        <w:t xml:space="preserve">→ </w:t>
      </w:r>
      <w:r w:rsidR="007706E3" w:rsidRPr="00B96E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935B4" w:rsidRPr="007706E3" w:rsidRDefault="00544363" w:rsidP="00544363">
      <w:pPr>
        <w:pStyle w:val="Listparagraf"/>
        <w:numPr>
          <w:ilvl w:val="3"/>
          <w:numId w:val="4"/>
        </w:numPr>
        <w:spacing w:line="360" w:lineRule="auto"/>
        <w:ind w:left="709" w:right="-7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7332BB" wp14:editId="1C6E2473">
                <wp:simplePos x="0" y="0"/>
                <wp:positionH relativeFrom="column">
                  <wp:posOffset>5601970</wp:posOffset>
                </wp:positionH>
                <wp:positionV relativeFrom="page">
                  <wp:posOffset>4059555</wp:posOffset>
                </wp:positionV>
                <wp:extent cx="179705" cy="179070"/>
                <wp:effectExtent l="0" t="0" r="10795" b="11430"/>
                <wp:wrapNone/>
                <wp:docPr id="3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E3" w:rsidRPr="002B67CD" w:rsidRDefault="007706E3" w:rsidP="007706E3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41.1pt;margin-top:319.65pt;width:14.15pt;height:14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">
                <v:textbox inset=".1mm,.1mm,.1mm,.1mm">
                  <w:txbxContent>
                    <w:p w:rsidR="007706E3" w:rsidRPr="002B67CD" w:rsidRDefault="007706E3" w:rsidP="007706E3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06E3" w:rsidRPr="007706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Limfom </w:t>
      </w:r>
      <w:proofErr w:type="spellStart"/>
      <w:r w:rsidR="007706E3" w:rsidRPr="007706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limfocitic</w:t>
      </w:r>
      <w:proofErr w:type="spellEnd"/>
      <w:r w:rsidR="007706E3" w:rsidRPr="007706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cu celule B mici</w:t>
      </w:r>
      <w:r w:rsidR="007706E3" w:rsidRP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(SLL) </w:t>
      </w:r>
      <w:r w:rsidR="00E0288D" w:rsidRP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asociere cu </w:t>
      </w:r>
      <w:proofErr w:type="spellStart"/>
      <w:r w:rsidR="00E0288D" w:rsidRPr="007706E3">
        <w:rPr>
          <w:rFonts w:ascii="Times New Roman" w:eastAsia="Times New Roman" w:hAnsi="Times New Roman" w:cs="Times New Roman"/>
          <w:sz w:val="24"/>
          <w:szCs w:val="24"/>
          <w:lang w:val="ro-RO"/>
        </w:rPr>
        <w:t>Obinutuzumab</w:t>
      </w:r>
      <w:proofErr w:type="spellEnd"/>
      <w:r w:rsidR="00E0288D" w:rsidRP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→</w:t>
      </w:r>
      <w:r w:rsidR="00E0288D" w:rsidRPr="007706E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="002935B4" w:rsidRP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1A2285" w:rsidRPr="001A2285" w:rsidRDefault="001A2285" w:rsidP="005443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20"/>
        <w:jc w:val="both"/>
        <w:rPr>
          <w:i/>
          <w:lang w:val="ro-RO"/>
        </w:rPr>
      </w:pPr>
      <w:r w:rsidRPr="001A2285">
        <w:rPr>
          <w:i/>
          <w:lang w:val="ro-RO"/>
        </w:rPr>
        <w:t xml:space="preserve">Notă: la cele 4 situaţii de mai sus condiţia este ca </w:t>
      </w:r>
      <w:r w:rsidRPr="001A2285">
        <w:rPr>
          <w:rFonts w:eastAsia="Times New Roman"/>
          <w:i/>
          <w:lang w:val="ro-RO"/>
        </w:rPr>
        <w:t>boala să fie activă: minim 1 criteriu IWCLL îndeplinit</w:t>
      </w:r>
    </w:p>
    <w:p w:rsidR="00E0288D" w:rsidRPr="001A2285" w:rsidRDefault="00E0288D" w:rsidP="005443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lang w:val="ro-RO"/>
        </w:rPr>
      </w:pPr>
    </w:p>
    <w:p w:rsidR="00E0288D" w:rsidRPr="00650134" w:rsidRDefault="009B5C2B" w:rsidP="00544363">
      <w:pPr>
        <w:widowControl w:val="0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eastAsia="Calibri"/>
          <w:i/>
          <w:lang w:val="ro-RO"/>
        </w:rPr>
      </w:pPr>
      <w:r w:rsidRPr="0097252E">
        <w:rPr>
          <w:i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A16E19" wp14:editId="73098986">
                <wp:simplePos x="0" y="0"/>
                <wp:positionH relativeFrom="column">
                  <wp:posOffset>2731547</wp:posOffset>
                </wp:positionH>
                <wp:positionV relativeFrom="page">
                  <wp:posOffset>5477980</wp:posOffset>
                </wp:positionV>
                <wp:extent cx="179705" cy="179070"/>
                <wp:effectExtent l="0" t="0" r="10795" b="11430"/>
                <wp:wrapNone/>
                <wp:docPr id="3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15.1pt;margin-top:431.35pt;width:14.15pt;height:14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650134" w:rsidRPr="00650134">
        <w:rPr>
          <w:rFonts w:eastAsia="Times New Roman"/>
          <w:b/>
          <w:i/>
          <w:lang w:val="ro-RO"/>
        </w:rPr>
        <w:t>Macroglobulinemie</w:t>
      </w:r>
      <w:proofErr w:type="spellEnd"/>
      <w:r w:rsidR="00650134" w:rsidRPr="00650134">
        <w:rPr>
          <w:rFonts w:eastAsia="Times New Roman"/>
          <w:b/>
          <w:i/>
          <w:lang w:val="ro-RO"/>
        </w:rPr>
        <w:t xml:space="preserve"> </w:t>
      </w:r>
      <w:proofErr w:type="spellStart"/>
      <w:r w:rsidR="00650134" w:rsidRPr="00650134">
        <w:rPr>
          <w:rFonts w:eastAsia="Times New Roman"/>
          <w:b/>
          <w:i/>
          <w:lang w:val="ro-RO"/>
        </w:rPr>
        <w:t>Waldenstrom</w:t>
      </w:r>
      <w:proofErr w:type="spellEnd"/>
      <w:r w:rsidR="00650134" w:rsidRPr="00650134">
        <w:rPr>
          <w:rFonts w:eastAsia="Times New Roman"/>
          <w:lang w:val="ro-RO"/>
        </w:rPr>
        <w:t xml:space="preserve"> care nu sunt eligibili pentru chimio-imunoterapie - ca terapie de linia întâi, în </w:t>
      </w:r>
      <w:proofErr w:type="spellStart"/>
      <w:r w:rsidR="00650134" w:rsidRPr="00650134">
        <w:rPr>
          <w:rFonts w:eastAsia="Times New Roman"/>
          <w:lang w:val="ro-RO"/>
        </w:rPr>
        <w:t>monoterapie</w:t>
      </w:r>
      <w:proofErr w:type="spellEnd"/>
      <w:r w:rsidR="00650134" w:rsidRPr="007706E3">
        <w:rPr>
          <w:rFonts w:eastAsia="Times New Roman"/>
          <w:lang w:val="ro-RO"/>
        </w:rPr>
        <w:t>→</w:t>
      </w:r>
      <w:r w:rsidR="00650134" w:rsidRPr="007706E3">
        <w:rPr>
          <w:rFonts w:eastAsia="Times New Roman"/>
          <w:b/>
          <w:lang w:val="ro-RO"/>
        </w:rPr>
        <w:t>adulţi</w:t>
      </w:r>
      <w:r w:rsidR="00650134" w:rsidRPr="007706E3">
        <w:rPr>
          <w:rFonts w:eastAsia="Times New Roman"/>
          <w:lang w:val="ro-RO"/>
        </w:rPr>
        <w:t xml:space="preserve">  </w:t>
      </w:r>
    </w:p>
    <w:p w:rsidR="00650134" w:rsidRPr="00650134" w:rsidRDefault="00650134" w:rsidP="00650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709"/>
        <w:jc w:val="both"/>
        <w:rPr>
          <w:rFonts w:eastAsia="Calibri"/>
          <w:i/>
          <w:lang w:val="ro-RO"/>
        </w:rPr>
      </w:pPr>
    </w:p>
    <w:p w:rsidR="00B96EDA" w:rsidRPr="00B96EDA" w:rsidRDefault="00B96EDA" w:rsidP="009B5C2B">
      <w:pPr>
        <w:pStyle w:val="ListParagraph1"/>
        <w:tabs>
          <w:tab w:val="left" w:pos="426"/>
          <w:tab w:val="left" w:pos="9214"/>
          <w:tab w:val="left" w:pos="9923"/>
        </w:tabs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B96EDA" w:rsidRPr="001A2285" w:rsidRDefault="00B96EDA" w:rsidP="001A2285">
      <w:pPr>
        <w:pStyle w:val="Listparagraf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A2285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Pr="001A2285">
        <w:rPr>
          <w:rFonts w:ascii="Times New Roman" w:hAnsi="Times New Roman" w:cs="Times New Roman"/>
          <w:sz w:val="24"/>
          <w:szCs w:val="24"/>
        </w:rPr>
        <w:t xml:space="preserve"> II</w:t>
      </w:r>
      <w:r w:rsidR="001A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AB" w:rsidRPr="00A52DA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214"/>
          <w:tab w:val="left" w:pos="9969"/>
        </w:tabs>
        <w:suppressAutoHyphens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083B75" wp14:editId="74DDD0BE">
                <wp:simplePos x="0" y="0"/>
                <wp:positionH relativeFrom="column">
                  <wp:posOffset>2111375</wp:posOffset>
                </wp:positionH>
                <wp:positionV relativeFrom="page">
                  <wp:posOffset>6675120</wp:posOffset>
                </wp:positionV>
                <wp:extent cx="179705" cy="179070"/>
                <wp:effectExtent l="0" t="0" r="10795" b="11430"/>
                <wp:wrapNone/>
                <wp:docPr id="40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66.25pt;margin-top:525.6pt;width:14.15pt;height:14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2DAB" w:rsidRPr="00A52DA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Leucemie limfatică</w:t>
      </w:r>
      <w:r w:rsidR="00A52DAB" w:rsidRPr="00A52DA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A52DAB" w:rsidRPr="00A52DA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cronică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(LLC) </w:t>
      </w:r>
      <w:r w:rsid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primit anterior cel puţin o linie de tratament - 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→ </w:t>
      </w:r>
      <w:r w:rsidR="00A52DAB" w:rsidRPr="00A52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52DAB" w:rsidRPr="00A52DA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214"/>
          <w:tab w:val="left" w:pos="9969"/>
        </w:tabs>
        <w:suppressAutoHyphens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45BFF4" wp14:editId="71E1BDBE">
                <wp:simplePos x="0" y="0"/>
                <wp:positionH relativeFrom="column">
                  <wp:posOffset>4003675</wp:posOffset>
                </wp:positionH>
                <wp:positionV relativeFrom="page">
                  <wp:posOffset>7290435</wp:posOffset>
                </wp:positionV>
                <wp:extent cx="179705" cy="179070"/>
                <wp:effectExtent l="0" t="0" r="10795" b="11430"/>
                <wp:wrapNone/>
                <wp:docPr id="4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15.25pt;margin-top:574.05pt;width:14.15pt;height:14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TNKgIAAFcEAAAOAAAAZHJzL2Uyb0RvYy54bWysVNtu2zAMfR+wfxD0vtjJmq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C2B"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391483" wp14:editId="34D4D469">
                <wp:simplePos x="0" y="0"/>
                <wp:positionH relativeFrom="column">
                  <wp:posOffset>4010025</wp:posOffset>
                </wp:positionH>
                <wp:positionV relativeFrom="page">
                  <wp:posOffset>6002020</wp:posOffset>
                </wp:positionV>
                <wp:extent cx="179705" cy="179070"/>
                <wp:effectExtent l="0" t="0" r="10795" b="11430"/>
                <wp:wrapNone/>
                <wp:docPr id="4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15.75pt;margin-top:472.6pt;width:14.15pt;height:14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2DAB" w:rsidRPr="00A52DA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Leucemie limfatică</w:t>
      </w:r>
      <w:r w:rsidR="00A52DAB" w:rsidRPr="00A52DA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A52DAB" w:rsidRPr="00A52DA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cronică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(LLC) </w:t>
      </w:r>
      <w:r w:rsid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cărora li s-a administrat cel puţin o terapie anterioară </w:t>
      </w:r>
      <w:r w:rsid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</w:t>
      </w:r>
      <w:r w:rsidR="007706E3">
        <w:rPr>
          <w:rFonts w:ascii="Times New Roman" w:eastAsia="Times New Roman" w:hAnsi="Times New Roman" w:cs="Times New Roman"/>
          <w:sz w:val="24"/>
          <w:lang w:val="ro-RO"/>
        </w:rPr>
        <w:t xml:space="preserve">în </w:t>
      </w:r>
      <w:r w:rsidR="007706E3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asociere cu </w:t>
      </w:r>
      <w:proofErr w:type="spellStart"/>
      <w:r w:rsidR="007706E3" w:rsidRPr="00B96EDA">
        <w:rPr>
          <w:rFonts w:ascii="Times New Roman" w:eastAsia="Times New Roman" w:hAnsi="Times New Roman" w:cs="Times New Roman"/>
          <w:sz w:val="24"/>
          <w:lang w:val="ro-RO"/>
        </w:rPr>
        <w:t>bendamustina</w:t>
      </w:r>
      <w:proofErr w:type="spellEnd"/>
      <w:r w:rsidR="007706E3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şi </w:t>
      </w:r>
      <w:proofErr w:type="spellStart"/>
      <w:r w:rsidR="007706E3" w:rsidRPr="00B96EDA">
        <w:rPr>
          <w:rFonts w:ascii="Times New Roman" w:eastAsia="Times New Roman" w:hAnsi="Times New Roman" w:cs="Times New Roman"/>
          <w:sz w:val="24"/>
          <w:lang w:val="ro-RO"/>
        </w:rPr>
        <w:t>rituximab</w:t>
      </w:r>
      <w:proofErr w:type="spellEnd"/>
      <w:r w:rsidR="007706E3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(BR) 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→ </w:t>
      </w:r>
      <w:r w:rsidR="00A52DAB" w:rsidRPr="00A52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7706E3" w:rsidRPr="00A52DA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214"/>
          <w:tab w:val="left" w:pos="9969"/>
        </w:tabs>
        <w:suppressAutoHyphens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E58C7F" wp14:editId="784BC17F">
                <wp:simplePos x="0" y="0"/>
                <wp:positionH relativeFrom="column">
                  <wp:posOffset>2141220</wp:posOffset>
                </wp:positionH>
                <wp:positionV relativeFrom="page">
                  <wp:posOffset>7933690</wp:posOffset>
                </wp:positionV>
                <wp:extent cx="179705" cy="179070"/>
                <wp:effectExtent l="0" t="0" r="10795" b="11430"/>
                <wp:wrapNone/>
                <wp:docPr id="4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68.6pt;margin-top:624.7pt;width:14.15pt;height:1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2DAB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Limfom </w:t>
      </w:r>
      <w:proofErr w:type="spellStart"/>
      <w:r w:rsidR="00A52DAB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limfocitic</w:t>
      </w:r>
      <w:proofErr w:type="spellEnd"/>
      <w:r w:rsidR="00A52DAB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cu celule B mici</w:t>
      </w:r>
      <w:r w:rsidR="00A52DAB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(SLL) </w:t>
      </w:r>
      <w:r w:rsidR="007706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primit anterior cel puţin o linie de tratament - </w:t>
      </w:r>
      <w:r w:rsidR="007706E3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7706E3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7706E3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→ </w:t>
      </w:r>
      <w:r w:rsidR="007706E3" w:rsidRPr="00A52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="007706E3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A2285" w:rsidRPr="00A52DA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214"/>
          <w:tab w:val="left" w:pos="9969"/>
        </w:tabs>
        <w:suppressAutoHyphens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6E203" wp14:editId="0B193195">
                <wp:simplePos x="0" y="0"/>
                <wp:positionH relativeFrom="column">
                  <wp:posOffset>4102100</wp:posOffset>
                </wp:positionH>
                <wp:positionV relativeFrom="page">
                  <wp:posOffset>8547100</wp:posOffset>
                </wp:positionV>
                <wp:extent cx="179705" cy="179070"/>
                <wp:effectExtent l="0" t="0" r="10795" b="11430"/>
                <wp:wrapNone/>
                <wp:docPr id="4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23pt;margin-top:673pt;width:14.15pt;height:14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2285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Limfom </w:t>
      </w:r>
      <w:proofErr w:type="spellStart"/>
      <w:r w:rsidR="001A2285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limfocitic</w:t>
      </w:r>
      <w:proofErr w:type="spellEnd"/>
      <w:r w:rsidR="001A2285" w:rsidRPr="00A52D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cu celule B mici</w:t>
      </w:r>
      <w:r w:rsidR="001A2285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(SLL)</w:t>
      </w:r>
      <w:r w:rsidR="001A2285" w:rsidRP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cărora li s-a administrat cel puţin o terapie anterioară  - </w:t>
      </w:r>
      <w:r w:rsidR="001A2285">
        <w:rPr>
          <w:rFonts w:ascii="Times New Roman" w:eastAsia="Times New Roman" w:hAnsi="Times New Roman" w:cs="Times New Roman"/>
          <w:sz w:val="24"/>
          <w:lang w:val="ro-RO"/>
        </w:rPr>
        <w:t xml:space="preserve">în </w:t>
      </w:r>
      <w:r w:rsidR="001A2285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asociere cu </w:t>
      </w:r>
      <w:proofErr w:type="spellStart"/>
      <w:r w:rsidR="001A2285" w:rsidRPr="00B96EDA">
        <w:rPr>
          <w:rFonts w:ascii="Times New Roman" w:eastAsia="Times New Roman" w:hAnsi="Times New Roman" w:cs="Times New Roman"/>
          <w:sz w:val="24"/>
          <w:lang w:val="ro-RO"/>
        </w:rPr>
        <w:t>bendamustina</w:t>
      </w:r>
      <w:proofErr w:type="spellEnd"/>
      <w:r w:rsidR="001A2285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şi </w:t>
      </w:r>
      <w:proofErr w:type="spellStart"/>
      <w:r w:rsidR="001A2285" w:rsidRPr="00B96EDA">
        <w:rPr>
          <w:rFonts w:ascii="Times New Roman" w:eastAsia="Times New Roman" w:hAnsi="Times New Roman" w:cs="Times New Roman"/>
          <w:sz w:val="24"/>
          <w:lang w:val="ro-RO"/>
        </w:rPr>
        <w:t>rituximab</w:t>
      </w:r>
      <w:proofErr w:type="spellEnd"/>
      <w:r w:rsidR="001A2285" w:rsidRPr="00B96EDA">
        <w:rPr>
          <w:rFonts w:ascii="Times New Roman" w:eastAsia="Times New Roman" w:hAnsi="Times New Roman" w:cs="Times New Roman"/>
          <w:sz w:val="24"/>
          <w:lang w:val="ro-RO"/>
        </w:rPr>
        <w:t xml:space="preserve"> (BR) </w:t>
      </w:r>
      <w:r w:rsidR="001A2285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→ </w:t>
      </w:r>
      <w:r w:rsidR="001A2285" w:rsidRPr="00A52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1A2285" w:rsidRDefault="001A2285" w:rsidP="00544363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1A2285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Notă: la cele 4 situaţii de mai sus condiţia este ca </w:t>
      </w:r>
      <w:r w:rsidRPr="001A2285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boala să fie activă: minim 1 criteriu IWCLL îndeplinit</w:t>
      </w:r>
    </w:p>
    <w:p w:rsidR="001A2285" w:rsidRPr="00544363" w:rsidRDefault="00544363" w:rsidP="00544363">
      <w:pPr>
        <w:pStyle w:val="Listparagraf"/>
        <w:numPr>
          <w:ilvl w:val="3"/>
          <w:numId w:val="43"/>
        </w:numPr>
        <w:tabs>
          <w:tab w:val="left" w:pos="284"/>
          <w:tab w:val="left" w:pos="851"/>
          <w:tab w:val="left" w:pos="1134"/>
        </w:tabs>
        <w:ind w:left="426" w:right="-7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D48880" wp14:editId="45853D50">
                <wp:simplePos x="0" y="0"/>
                <wp:positionH relativeFrom="column">
                  <wp:posOffset>2668905</wp:posOffset>
                </wp:positionH>
                <wp:positionV relativeFrom="page">
                  <wp:posOffset>9750425</wp:posOffset>
                </wp:positionV>
                <wp:extent cx="179705" cy="179070"/>
                <wp:effectExtent l="0" t="0" r="10795" b="11430"/>
                <wp:wrapNone/>
                <wp:docPr id="107374196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63" w:rsidRPr="002B67CD" w:rsidRDefault="00544363" w:rsidP="00544363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10.15pt;margin-top:767.75pt;width:14.15pt;height:14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">
                <v:textbox inset=".1mm,.1mm,.1mm,.1mm">
                  <w:txbxContent>
                    <w:p w:rsidR="00544363" w:rsidRPr="002B67CD" w:rsidRDefault="00544363" w:rsidP="00544363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2285" w:rsidRPr="005443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Limfom </w:t>
      </w:r>
      <w:proofErr w:type="spellStart"/>
      <w:r w:rsidR="001A2285" w:rsidRPr="005443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non-hodgkin</w:t>
      </w:r>
      <w:proofErr w:type="spellEnd"/>
      <w:r w:rsidR="001A2285" w:rsidRPr="0054436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cu celule de manta</w:t>
      </w:r>
      <w:r w:rsidR="001A2285" w:rsidRPr="005443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(LCM)</w:t>
      </w:r>
      <w:r w:rsidR="001A2285" w:rsidRPr="005443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nu au răspuns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tratamentul administrat </w:t>
      </w:r>
      <w:r w:rsidR="001A2285" w:rsidRPr="005443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anterior - în </w:t>
      </w:r>
      <w:proofErr w:type="spellStart"/>
      <w:r w:rsidR="001A2285" w:rsidRPr="00544363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1A2285" w:rsidRPr="005443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→ </w:t>
      </w:r>
      <w:r w:rsidR="001A2285" w:rsidRPr="005443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  <w:r w:rsidRPr="005443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54436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1A2285" w:rsidRPr="001A2285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32E603" wp14:editId="12AEE127">
                <wp:simplePos x="0" y="0"/>
                <wp:positionH relativeFrom="column">
                  <wp:posOffset>2762250</wp:posOffset>
                </wp:positionH>
                <wp:positionV relativeFrom="page">
                  <wp:posOffset>598805</wp:posOffset>
                </wp:positionV>
                <wp:extent cx="179705" cy="179070"/>
                <wp:effectExtent l="0" t="0" r="10795" b="11430"/>
                <wp:wrapNone/>
                <wp:docPr id="5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17.5pt;margin-top:47.15pt;width:14.15pt;height:14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2+KwIAAFgEAAAOAAAAZHJzL2Uyb0RvYy54bWysVNtu2zAMfR+wfxD0vtjJmq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2285" w:rsidRPr="001A228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Limfom </w:t>
      </w:r>
      <w:proofErr w:type="spellStart"/>
      <w:r w:rsidR="001A2285" w:rsidRPr="001A228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non-hodgkin</w:t>
      </w:r>
      <w:proofErr w:type="spellEnd"/>
      <w:r w:rsidR="001A2285" w:rsidRPr="001A228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cu celule de manta</w:t>
      </w:r>
      <w:r w:rsidR="001A2285" w:rsidRPr="001A228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(LCM)</w:t>
      </w:r>
      <w:r w:rsidR="001A2285" w:rsidRP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</w:t>
      </w:r>
      <w:r w:rsid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au </w:t>
      </w:r>
      <w:r w:rsidR="001A2285" w:rsidRP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recăzut după tratamentul administrat anterior - în </w:t>
      </w:r>
      <w:proofErr w:type="spellStart"/>
      <w:r w:rsidR="001A2285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1A228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2285" w:rsidRPr="00A52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→ </w:t>
      </w:r>
      <w:r w:rsidR="001A2285" w:rsidRPr="00A52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650134" w:rsidRPr="009B5C2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A01A56" wp14:editId="7D1F2676">
                <wp:simplePos x="0" y="0"/>
                <wp:positionH relativeFrom="column">
                  <wp:posOffset>1954530</wp:posOffset>
                </wp:positionH>
                <wp:positionV relativeFrom="page">
                  <wp:posOffset>1241425</wp:posOffset>
                </wp:positionV>
                <wp:extent cx="179705" cy="179070"/>
                <wp:effectExtent l="0" t="0" r="10795" b="11430"/>
                <wp:wrapNone/>
                <wp:docPr id="107374195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3.9pt;margin-top:97.75pt;width:14.15pt;height:14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Macroglobulinemie</w:t>
      </w:r>
      <w:proofErr w:type="spellEnd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Waldenstrom</w:t>
      </w:r>
      <w:proofErr w:type="spellEnd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cărora li s-a administrat cel puţin o terapie anterioară - în </w:t>
      </w:r>
      <w:proofErr w:type="spellStart"/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→ </w:t>
      </w:r>
      <w:r w:rsidR="00650134" w:rsidRPr="009B5C2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650134" w:rsidRPr="009B5C2B" w:rsidRDefault="00544363" w:rsidP="00544363">
      <w:pPr>
        <w:pStyle w:val="Listparagraf"/>
        <w:widowControl w:val="0"/>
        <w:numPr>
          <w:ilvl w:val="3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DBD2CE" wp14:editId="1432E635">
                <wp:simplePos x="0" y="0"/>
                <wp:positionH relativeFrom="column">
                  <wp:posOffset>1961515</wp:posOffset>
                </wp:positionH>
                <wp:positionV relativeFrom="page">
                  <wp:posOffset>1902460</wp:posOffset>
                </wp:positionV>
                <wp:extent cx="179705" cy="179070"/>
                <wp:effectExtent l="0" t="0" r="10795" b="11430"/>
                <wp:wrapNone/>
                <wp:docPr id="107374195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54.45pt;margin-top:149.8pt;width:14.15pt;height:14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Macroglobulinemie</w:t>
      </w:r>
      <w:proofErr w:type="spellEnd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Waldenstrom</w:t>
      </w:r>
      <w:proofErr w:type="spellEnd"/>
      <w:r w:rsidR="00650134" w:rsidRPr="009B5C2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cărora li s-a administrat cel puţin o terapie anterioară - în asociere cu </w:t>
      </w:r>
      <w:proofErr w:type="spellStart"/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Rituximab</w:t>
      </w:r>
      <w:proofErr w:type="spellEnd"/>
      <w:r w:rsidR="00650134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→ </w:t>
      </w:r>
      <w:r w:rsidR="00650134" w:rsidRPr="009B5C2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adulţi</w:t>
      </w:r>
    </w:p>
    <w:p w:rsidR="00650134" w:rsidRPr="00650134" w:rsidRDefault="00650134" w:rsidP="00650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jc w:val="both"/>
        <w:rPr>
          <w:i/>
          <w:lang w:val="ro-RO"/>
        </w:rPr>
      </w:pPr>
    </w:p>
    <w:p w:rsidR="00650134" w:rsidRPr="00650134" w:rsidRDefault="00544363" w:rsidP="00650134">
      <w:pPr>
        <w:pStyle w:val="Listparagraf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5F93B8" wp14:editId="5DB2B8B5">
                <wp:simplePos x="0" y="0"/>
                <wp:positionH relativeFrom="column">
                  <wp:posOffset>3178810</wp:posOffset>
                </wp:positionH>
                <wp:positionV relativeFrom="page">
                  <wp:posOffset>2599055</wp:posOffset>
                </wp:positionV>
                <wp:extent cx="179705" cy="179070"/>
                <wp:effectExtent l="0" t="0" r="10795" b="11430"/>
                <wp:wrapNone/>
                <wp:docPr id="107374195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50.3pt;margin-top:204.65pt;width:14.15pt;height:14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501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</w:t>
      </w:r>
      <w:r w:rsidR="00650134" w:rsidRPr="006501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iagnostic confirmat</w:t>
      </w:r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LLC/SLL/</w:t>
      </w:r>
      <w:r w:rsidR="006501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LCM/MW </w:t>
      </w:r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9B5C2B" w:rsidRPr="009B5C2B" w:rsidRDefault="00544363" w:rsidP="009B5C2B">
      <w:pPr>
        <w:pStyle w:val="Listparagraf"/>
        <w:widowControl w:val="0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426391" wp14:editId="3FF2921C">
                <wp:simplePos x="0" y="0"/>
                <wp:positionH relativeFrom="column">
                  <wp:posOffset>3529330</wp:posOffset>
                </wp:positionH>
                <wp:positionV relativeFrom="page">
                  <wp:posOffset>2805430</wp:posOffset>
                </wp:positionV>
                <wp:extent cx="179705" cy="179070"/>
                <wp:effectExtent l="0" t="0" r="10795" b="11430"/>
                <wp:wrapNone/>
                <wp:docPr id="5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7.9pt;margin-top:220.9pt;width:14.15pt;height:14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imunofenotipare</w:t>
      </w:r>
      <w:proofErr w:type="spellEnd"/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citometrie</w:t>
      </w:r>
      <w:proofErr w:type="spellEnd"/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flux </w:t>
      </w:r>
    </w:p>
    <w:p w:rsidR="009B5C2B" w:rsidRPr="009B5C2B" w:rsidRDefault="00544363" w:rsidP="009B5C2B">
      <w:pPr>
        <w:pStyle w:val="Listparagraf"/>
        <w:widowControl w:val="0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8956A0" wp14:editId="46CCF950">
                <wp:simplePos x="0" y="0"/>
                <wp:positionH relativeFrom="column">
                  <wp:posOffset>4543425</wp:posOffset>
                </wp:positionH>
                <wp:positionV relativeFrom="page">
                  <wp:posOffset>3122930</wp:posOffset>
                </wp:positionV>
                <wp:extent cx="179705" cy="179070"/>
                <wp:effectExtent l="0" t="0" r="10795" b="11430"/>
                <wp:wrapNone/>
                <wp:docPr id="5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57.75pt;margin-top:245.9pt;width:14.15pt;height:14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50134"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examen hist</w:t>
      </w:r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opatologic cu </w:t>
      </w:r>
      <w:proofErr w:type="spellStart"/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imunohistochimie</w:t>
      </w:r>
      <w:proofErr w:type="spellEnd"/>
    </w:p>
    <w:p w:rsidR="00650134" w:rsidRPr="00650134" w:rsidRDefault="00650134" w:rsidP="009B5C2B">
      <w:pPr>
        <w:pStyle w:val="Listparagraf"/>
        <w:widowControl w:val="0"/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0134">
        <w:rPr>
          <w:rFonts w:ascii="Times New Roman" w:eastAsia="Times New Roman" w:hAnsi="Times New Roman" w:cs="Times New Roman"/>
          <w:sz w:val="24"/>
          <w:szCs w:val="24"/>
          <w:lang w:val="ro-RO"/>
        </w:rPr>
        <w:t>electroforeza proteinelor serice</w:t>
      </w:r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imunelectroforeză</w:t>
      </w:r>
      <w:proofErr w:type="spellEnd"/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dozări</w:t>
      </w:r>
    </w:p>
    <w:p w:rsidR="00A52DAB" w:rsidRPr="00650134" w:rsidRDefault="00A52DAB" w:rsidP="00650134">
      <w:pPr>
        <w:ind w:right="-7"/>
        <w:rPr>
          <w:lang w:val="ro-RO"/>
        </w:rPr>
      </w:pPr>
    </w:p>
    <w:p w:rsidR="00681674" w:rsidRPr="00CD465F" w:rsidRDefault="002513C9" w:rsidP="00A52DAB">
      <w:pPr>
        <w:pStyle w:val="ListParagraph1"/>
        <w:tabs>
          <w:tab w:val="left" w:pos="9214"/>
          <w:tab w:val="left" w:pos="992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465F">
        <w:rPr>
          <w:rFonts w:ascii="Times New Roman" w:hAnsi="Times New Roman"/>
          <w:sz w:val="24"/>
          <w:szCs w:val="24"/>
        </w:rPr>
        <w:tab/>
        <w:t xml:space="preserve"> </w:t>
      </w: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D12A00" w:rsidRDefault="002513C9" w:rsidP="00D12A00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9B5C2B" w:rsidRPr="009B5C2B" w:rsidRDefault="00544363" w:rsidP="009B5C2B">
      <w:pPr>
        <w:pStyle w:val="Listparagraf"/>
        <w:widowControl w:val="0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1037" w:hanging="3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8EF3A6" wp14:editId="6E25DAEE">
                <wp:simplePos x="0" y="0"/>
                <wp:positionH relativeFrom="column">
                  <wp:posOffset>1309370</wp:posOffset>
                </wp:positionH>
                <wp:positionV relativeFrom="page">
                  <wp:posOffset>4594225</wp:posOffset>
                </wp:positionV>
                <wp:extent cx="179705" cy="179070"/>
                <wp:effectExtent l="0" t="0" r="10795" b="11430"/>
                <wp:wrapNone/>
                <wp:docPr id="52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03.1pt;margin-top:361.75pt;width:14.15pt;height:1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D80D28" wp14:editId="547D7BB7">
                <wp:simplePos x="0" y="0"/>
                <wp:positionH relativeFrom="column">
                  <wp:posOffset>4970145</wp:posOffset>
                </wp:positionH>
                <wp:positionV relativeFrom="paragraph">
                  <wp:posOffset>3175</wp:posOffset>
                </wp:positionV>
                <wp:extent cx="178435" cy="179070"/>
                <wp:effectExtent l="0" t="0" r="12065" b="11430"/>
                <wp:wrapNone/>
                <wp:docPr id="44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91.35pt;margin-top:.25pt;width:14.05pt;height:1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" filled="f">
                <v:stroke joinstyle="round"/>
              </v:rect>
            </w:pict>
          </mc:Fallback>
        </mc:AlternateContent>
      </w:r>
      <w:r w:rsidR="009B5C2B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hipersensibilitate la substanţa activă sau la oricare dintre excipienţi</w:t>
      </w:r>
      <w:r w:rsid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9B5C2B" w:rsidRPr="009B5C2B" w:rsidRDefault="00544363" w:rsidP="009B5C2B">
      <w:pPr>
        <w:pStyle w:val="Listparagraf"/>
        <w:widowControl w:val="0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1037" w:hanging="3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252E">
        <w:rPr>
          <w:rFonts w:ascii="Times New Roman" w:hAnsi="Times New Roman" w:cs="Times New Roman"/>
          <w:i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00008E" wp14:editId="34224910">
                <wp:simplePos x="0" y="0"/>
                <wp:positionH relativeFrom="column">
                  <wp:posOffset>3743960</wp:posOffset>
                </wp:positionH>
                <wp:positionV relativeFrom="page">
                  <wp:posOffset>4847590</wp:posOffset>
                </wp:positionV>
                <wp:extent cx="179705" cy="179070"/>
                <wp:effectExtent l="0" t="0" r="10795" b="11430"/>
                <wp:wrapNone/>
                <wp:docPr id="53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2B" w:rsidRPr="002B67CD" w:rsidRDefault="009B5C2B" w:rsidP="009B5C2B">
                            <w:pPr>
                              <w:ind w:right="-7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94.8pt;margin-top:381.7pt;width:14.15pt;height:14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">
                <v:textbox inset=".1mm,.1mm,.1mm,.1mm">
                  <w:txbxContent>
                    <w:p w:rsidR="009B5C2B" w:rsidRPr="002B67CD" w:rsidRDefault="009B5C2B" w:rsidP="009B5C2B">
                      <w:pPr>
                        <w:ind w:right="-7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B5C2B"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sarcină</w:t>
      </w:r>
    </w:p>
    <w:p w:rsidR="009B5C2B" w:rsidRPr="009B5C2B" w:rsidRDefault="009B5C2B" w:rsidP="009B5C2B">
      <w:pPr>
        <w:pStyle w:val="Listparagraf"/>
        <w:widowControl w:val="0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exact"/>
        <w:ind w:left="1037" w:hanging="3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insuficienţă hepatică severă clasa </w:t>
      </w:r>
      <w:proofErr w:type="spellStart"/>
      <w:r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Child</w:t>
      </w:r>
      <w:proofErr w:type="spellEnd"/>
      <w:r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>Pugh</w:t>
      </w:r>
      <w:proofErr w:type="spellEnd"/>
      <w:r w:rsidRPr="009B5C2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</w:t>
      </w:r>
    </w:p>
    <w:p w:rsidR="00D12A00" w:rsidRPr="009B5C2B" w:rsidRDefault="00D12A00" w:rsidP="009B5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lang w:val="ro-RO"/>
        </w:rPr>
      </w:pPr>
      <w:r w:rsidRPr="009B5C2B">
        <w:t xml:space="preserve"> </w:t>
      </w:r>
    </w:p>
    <w:p w:rsidR="002411DA" w:rsidRPr="00370463" w:rsidRDefault="005303C4" w:rsidP="006A6DA7">
      <w:pPr>
        <w:pStyle w:val="Listparagraf"/>
        <w:pBdr>
          <w:top w:val="nil"/>
        </w:pBdr>
        <w:tabs>
          <w:tab w:val="left" w:pos="90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</w:p>
    <w:p w:rsidR="00681674" w:rsidRPr="00CF7586" w:rsidRDefault="002513C9" w:rsidP="006A6DA7">
      <w:pPr>
        <w:pStyle w:val="Listparagraf"/>
        <w:numPr>
          <w:ilvl w:val="0"/>
          <w:numId w:val="15"/>
        </w:num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  <w:bookmarkStart w:id="0" w:name="_GoBack"/>
      <w:bookmarkEnd w:id="0"/>
    </w:p>
    <w:p w:rsidR="00681674" w:rsidRPr="00CF7586" w:rsidRDefault="006A6DA7">
      <w:pPr>
        <w:pStyle w:val="Listparagraf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5395661</wp:posOffset>
                </wp:positionH>
                <wp:positionV relativeFrom="paragraph">
                  <wp:posOffset>18415</wp:posOffset>
                </wp:positionV>
                <wp:extent cx="755023" cy="179070"/>
                <wp:effectExtent l="0" t="0" r="26035" b="11430"/>
                <wp:wrapNone/>
                <wp:docPr id="1073741966" name="Grupare 107374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23" cy="179070"/>
                          <a:chOff x="0" y="0"/>
                          <a:chExt cx="755023" cy="179070"/>
                        </a:xfrm>
                      </wpg:grpSpPr>
                      <wps:wsp>
                        <wps:cNvPr id="1073741961" name="Shape 1073741961"/>
                        <wps:cNvSpPr/>
                        <wps:spPr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2" name="Shape 1073741962"/>
                        <wps:cNvSpPr/>
                        <wps:spPr>
                          <a:xfrm>
                            <a:off x="575953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66" o:spid="_x0000_s1026" style="position:absolute;margin-left:424.85pt;margin-top:1.45pt;width:59.45pt;height:14.1pt;z-index:251806720" coordsize="755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">
                <v:rect id="Shape 1073741961" o:spid="_x0000_s1027" style="position:absolute;width:1790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g8MgA&#10;AADjAAAADwAAAGRycy9kb3ducmV2LnhtbERPX2vCMBB/H+w7hBvsbaadTl1nlDom7EmYCm5vR3NL&#10;is2lNJmt334ZCHu83/9brAbXiDN1ofasIB9lIIgrr2s2Cg77zcMcRIjIGhvPpOBCAVbL25sFFtr3&#10;/EHnXTQihXAoUIGNsS2kDJUlh2HkW+LEffvOYUxnZ6TusE/hrpGPWTaVDmtODRZberVUnXY/TsFb&#10;+7Utn0yQ5THaz5Nf9xu7NUrd3w3lC4hIQ/wXX93vOs3PZuPZJH+e5vD3UwJ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GDwyAAAAOMAAAAPAAAAAAAAAAAAAAAAAJgCAABk&#10;cnMvZG93bnJldi54bWxQSwUGAAAAAAQABAD1AAAAjQMAAAAA&#10;" filled="f">
                  <v:stroke joinstyle="round"/>
                </v:rect>
                <v:rect id="Shape 1073741962" o:spid="_x0000_s1028" style="position:absolute;left:5759;width:1791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+h8gA&#10;AADjAAAADwAAAGRycy9kb3ducmV2LnhtbERPX2vCMBB/H+w7hBvsbaY6p64zSjcm7ElYN5h7O5pb&#10;Umwupcls/fZGEHy83/9brgfXiAN1ofasYDzKQBBXXtdsFHx/bR4WIEJE1th4JgVHCrBe3d4sMde+&#10;5086lNGIFMIhRwU2xjaXMlSWHIaRb4kT9+c7hzGdnZG6wz6Fu0ZOsmwmHdacGiy29Gap2pf/TsF7&#10;+7stnkyQxU+0u71/7Td2a5S6vxuKFxCRhngVX9wfOs3P5o/z6fh5NoHzTwkAuT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iv6H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1A6836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1A683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DA</w:t>
      </w:r>
      <w:r w:rsidR="002411DA">
        <w:rPr>
          <w:rFonts w:ascii="Times New Roman" w:hAnsi="Times New Roman"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NU                     </w:t>
      </w:r>
    </w:p>
    <w:p w:rsidR="00681674" w:rsidRPr="00CF7586" w:rsidRDefault="006A6DA7" w:rsidP="00A50131">
      <w:pPr>
        <w:pStyle w:val="Listparagraf"/>
        <w:numPr>
          <w:ilvl w:val="0"/>
          <w:numId w:val="23"/>
        </w:numPr>
        <w:tabs>
          <w:tab w:val="left" w:pos="8730"/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A9EF49B" wp14:editId="4F1ABB25">
                <wp:simplePos x="0" y="0"/>
                <wp:positionH relativeFrom="column">
                  <wp:posOffset>5395595</wp:posOffset>
                </wp:positionH>
                <wp:positionV relativeFrom="paragraph">
                  <wp:posOffset>241300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24.85pt;margin-top:19pt;width:56.6pt;height:14.15pt;z-index:251807744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4571187" wp14:editId="6B482ACD">
                <wp:simplePos x="0" y="0"/>
                <wp:positionH relativeFrom="column">
                  <wp:posOffset>5395595</wp:posOffset>
                </wp:positionH>
                <wp:positionV relativeFrom="paragraph">
                  <wp:posOffset>4445</wp:posOffset>
                </wp:positionV>
                <wp:extent cx="718820" cy="179705"/>
                <wp:effectExtent l="0" t="0" r="24130" b="10795"/>
                <wp:wrapNone/>
                <wp:docPr id="1073741960" name="Grupare 107374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073741963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60" o:spid="_x0000_s1026" style="position:absolute;margin-left:424.85pt;margin-top:.35pt;width:56.6pt;height:14.15pt;z-index:25180876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bHMgA&#10;AADjAAAADwAAAGRycy9kb3ducmV2LnhtbERPX2vCMBB/H+w7hBvsbaZOp64zSjcm7ElYN5h7O5pb&#10;Umwupcls/fZGEHy83/9brgfXiAN1ofasYDzKQBBXXtdsFHx/bR4WIEJE1th4JgVHCrBe3d4sMde+&#10;5086lNGIFMIhRwU2xjaXMlSWHIaRb4kT9+c7hzGdnZG6wz6Fu0Y+ZtlMOqw5NVhs6c1StS//nYL3&#10;9ndbPJkgi59od3v/2m/s1ih1fzcULyAiDfEqvrg/dJqfzSfz6fh5NoHzTwkAuT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xlscyAAAAOMAAAAPAAAAAAAAAAAAAAAAAJgCAABk&#10;cnMvZG93bnJldi54bWxQSwUGAAAAAAQABAD1AAAAjQ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m88cA&#10;AADjAAAADwAAAGRycy9kb3ducmV2LnhtbERP3UvDMBB/F/wfwgm+uXTTfdVloxMLPhWcgtvb0ZxJ&#10;WXMpTVzrf28Ewcf7fd9mN7pWXKgPjWcF00kGgrj2umGj4P2tvFuBCBFZY+uZFHxTgN32+mqDufYD&#10;v9LlEI1IIRxyVGBj7HIpQ23JYZj4jjhxn753GNPZG6l7HFK4a+UsyxbSYcOpwWJHT5bq8+HLKXju&#10;TlUxN0EWH9Eez34/lLYySt3ejMUjiEhj/Bf/uV90mp8t75cP0/ViDr8/JQD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ZvPHAAAA4wAAAA8AAAAAAAAAAAAAAAAAmAIAAGRy&#10;cy9kb3ducmV2LnhtbFBLBQYAAAAABAAEAPUAAACMAwAAAAA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Starea clinică a pacientului permite administrarea t</w:t>
      </w:r>
      <w:r w:rsidR="00544363">
        <w:rPr>
          <w:rFonts w:ascii="Times New Roman" w:hAnsi="Times New Roman"/>
          <w:sz w:val="24"/>
          <w:szCs w:val="24"/>
          <w:lang w:val="ro-RO"/>
        </w:rPr>
        <w:t>erapiei în condiţii de siguranţă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F43AF1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DA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681674" w:rsidRPr="00CF7586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ţă    </w:t>
      </w:r>
      <w:r w:rsidR="00F43AF1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DA </w:t>
      </w:r>
      <w:r w:rsidR="006A6DA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221BE2" w:rsidRDefault="00221BE2" w:rsidP="006A6DA7">
      <w:pPr>
        <w:tabs>
          <w:tab w:val="left" w:pos="8789"/>
        </w:tabs>
        <w:jc w:val="both"/>
        <w:rPr>
          <w:i/>
          <w:u w:val="single"/>
          <w:lang w:val="ro-RO"/>
        </w:rPr>
      </w:pPr>
    </w:p>
    <w:p w:rsidR="00055628" w:rsidRPr="00055628" w:rsidRDefault="00055628" w:rsidP="00544363">
      <w:pPr>
        <w:jc w:val="both"/>
        <w:rPr>
          <w:i/>
          <w:u w:val="single"/>
          <w:lang w:val="ro-RO"/>
        </w:rPr>
      </w:pPr>
      <w:r w:rsidRPr="00055628">
        <w:rPr>
          <w:i/>
          <w:u w:val="single"/>
          <w:lang w:val="ro-RO"/>
        </w:rPr>
        <w:t>Monitorizarea răspunsului la tratament şi a toxicităţii:</w:t>
      </w:r>
    </w:p>
    <w:p w:rsidR="00726E15" w:rsidRPr="00726E15" w:rsidRDefault="00726E15" w:rsidP="00726E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uppressAutoHyphens/>
        <w:spacing w:line="276" w:lineRule="auto"/>
        <w:ind w:left="284"/>
        <w:jc w:val="both"/>
        <w:rPr>
          <w:lang w:val="ro-RO"/>
        </w:rPr>
      </w:pPr>
      <w:r w:rsidRPr="00726E15">
        <w:rPr>
          <w:rFonts w:eastAsia="Times New Roman"/>
          <w:lang w:val="ro-RO"/>
        </w:rPr>
        <w:t xml:space="preserve">Eficienţa tratamentului cu </w:t>
      </w:r>
      <w:proofErr w:type="spellStart"/>
      <w:r w:rsidRPr="00726E15">
        <w:rPr>
          <w:rFonts w:eastAsia="Times New Roman"/>
          <w:lang w:val="ro-RO"/>
        </w:rPr>
        <w:t>ibrutinib</w:t>
      </w:r>
      <w:proofErr w:type="spellEnd"/>
      <w:r w:rsidRPr="00726E15">
        <w:rPr>
          <w:rFonts w:eastAsia="Times New Roman"/>
          <w:lang w:val="ro-RO"/>
        </w:rPr>
        <w:t xml:space="preserve"> în </w:t>
      </w:r>
      <w:r w:rsidRPr="00726E15">
        <w:rPr>
          <w:rFonts w:eastAsia="Times New Roman"/>
          <w:b/>
          <w:lang w:val="ro-RO"/>
        </w:rPr>
        <w:t xml:space="preserve">LLC </w:t>
      </w:r>
      <w:r w:rsidRPr="00726E15">
        <w:rPr>
          <w:rFonts w:eastAsia="Times New Roman"/>
          <w:bCs/>
          <w:lang w:val="ro-RO"/>
        </w:rPr>
        <w:t>sau</w:t>
      </w:r>
      <w:r w:rsidRPr="00726E15">
        <w:rPr>
          <w:rFonts w:eastAsia="Times New Roman"/>
          <w:b/>
          <w:lang w:val="ro-RO"/>
        </w:rPr>
        <w:t xml:space="preserve"> SLL</w:t>
      </w:r>
      <w:r w:rsidRPr="00726E15">
        <w:rPr>
          <w:rFonts w:eastAsia="Times New Roman"/>
          <w:lang w:val="ro-RO"/>
        </w:rPr>
        <w:t xml:space="preserve"> şi </w:t>
      </w:r>
      <w:r w:rsidRPr="00726E15">
        <w:rPr>
          <w:rFonts w:eastAsia="Times New Roman"/>
          <w:b/>
          <w:lang w:val="ro-RO"/>
        </w:rPr>
        <w:t>LCM</w:t>
      </w:r>
      <w:r w:rsidRPr="00726E15">
        <w:rPr>
          <w:rFonts w:eastAsia="Times New Roman"/>
          <w:lang w:val="ro-RO"/>
        </w:rPr>
        <w:t xml:space="preserve"> se apreciază pe baza criteriilor ghidului IWCLL (International </w:t>
      </w:r>
      <w:proofErr w:type="spellStart"/>
      <w:r w:rsidRPr="00726E15">
        <w:rPr>
          <w:rFonts w:eastAsia="Times New Roman"/>
          <w:lang w:val="ro-RO"/>
        </w:rPr>
        <w:t>Workshops</w:t>
      </w:r>
      <w:proofErr w:type="spellEnd"/>
      <w:r w:rsidRPr="00726E15">
        <w:rPr>
          <w:rFonts w:eastAsia="Times New Roman"/>
          <w:lang w:val="ro-RO"/>
        </w:rPr>
        <w:t xml:space="preserve"> on CLL) respectiv IWG-NHL (International </w:t>
      </w:r>
      <w:proofErr w:type="spellStart"/>
      <w:r w:rsidRPr="00726E15">
        <w:rPr>
          <w:rFonts w:eastAsia="Times New Roman"/>
          <w:lang w:val="ro-RO"/>
        </w:rPr>
        <w:t>Working</w:t>
      </w:r>
      <w:proofErr w:type="spellEnd"/>
      <w:r w:rsidRPr="00726E15">
        <w:rPr>
          <w:rFonts w:eastAsia="Times New Roman"/>
          <w:lang w:val="ro-RO"/>
        </w:rPr>
        <w:t xml:space="preserve"> Group for </w:t>
      </w:r>
      <w:proofErr w:type="spellStart"/>
      <w:r w:rsidRPr="00726E15">
        <w:rPr>
          <w:rFonts w:eastAsia="Times New Roman"/>
          <w:lang w:val="ro-RO"/>
        </w:rPr>
        <w:t>non-Hodgkin’s</w:t>
      </w:r>
      <w:proofErr w:type="spellEnd"/>
      <w:r w:rsidRPr="00726E15">
        <w:rPr>
          <w:rFonts w:eastAsia="Times New Roman"/>
          <w:lang w:val="ro-RO"/>
        </w:rPr>
        <w:t xml:space="preserve"> </w:t>
      </w:r>
      <w:proofErr w:type="spellStart"/>
      <w:r w:rsidRPr="00726E15">
        <w:rPr>
          <w:rFonts w:eastAsia="Times New Roman"/>
          <w:lang w:val="ro-RO"/>
        </w:rPr>
        <w:t>lymphoma</w:t>
      </w:r>
      <w:proofErr w:type="spellEnd"/>
      <w:r w:rsidRPr="00726E15">
        <w:rPr>
          <w:rFonts w:eastAsia="Times New Roman"/>
          <w:lang w:val="ro-RO"/>
        </w:rPr>
        <w:t>):</w:t>
      </w:r>
    </w:p>
    <w:p w:rsidR="00726E15" w:rsidRPr="00726E15" w:rsidRDefault="00726E15" w:rsidP="00726E15">
      <w:pPr>
        <w:pStyle w:val="Listparagraf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4EB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A285B5" wp14:editId="1BF06C63">
                <wp:simplePos x="0" y="0"/>
                <wp:positionH relativeFrom="column">
                  <wp:posOffset>2145665</wp:posOffset>
                </wp:positionH>
                <wp:positionV relativeFrom="paragraph">
                  <wp:posOffset>215265</wp:posOffset>
                </wp:positionV>
                <wp:extent cx="178435" cy="179070"/>
                <wp:effectExtent l="0" t="0" r="12065" b="11430"/>
                <wp:wrapNone/>
                <wp:docPr id="1073741979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68.95pt;margin-top:16.95pt;width:14.05pt;height:14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" filled="f">
                <v:stroke joinstyle="round"/>
              </v:rect>
            </w:pict>
          </mc:Fallback>
        </mc:AlternateContent>
      </w:r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>criterii hematologice: dispariţia/reducerea limfocitozei din măduvă/sânge periferic, corec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tarea anemiei şi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trombopeniei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726E15" w:rsidRPr="00726E15" w:rsidRDefault="00726E15" w:rsidP="00726E15">
      <w:pPr>
        <w:pStyle w:val="Listparagraf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4EB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B5F8F3" wp14:editId="621C70E8">
                <wp:simplePos x="0" y="0"/>
                <wp:positionH relativeFrom="column">
                  <wp:posOffset>6248400</wp:posOffset>
                </wp:positionH>
                <wp:positionV relativeFrom="paragraph">
                  <wp:posOffset>8255</wp:posOffset>
                </wp:positionV>
                <wp:extent cx="178435" cy="179070"/>
                <wp:effectExtent l="0" t="0" r="12065" b="11430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92pt;margin-top:.65pt;width:14.05pt;height:14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clinic: reducerea/dispariţia adenopatiilor periferice şi </w:t>
      </w:r>
      <w:proofErr w:type="spellStart"/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>organomegaliilor</w:t>
      </w:r>
      <w:proofErr w:type="spellEnd"/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>, a semnelor generale.</w:t>
      </w:r>
      <w:r w:rsidRPr="00726E15">
        <w:rPr>
          <w:noProof/>
          <w:lang w:val="ro-RO"/>
        </w:rPr>
        <w:t xml:space="preserve"> </w:t>
      </w:r>
    </w:p>
    <w:p w:rsidR="00726E15" w:rsidRPr="00623E3B" w:rsidRDefault="00726E15" w:rsidP="00726E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suppressAutoHyphens/>
        <w:spacing w:line="276" w:lineRule="auto"/>
        <w:ind w:left="284"/>
        <w:jc w:val="both"/>
        <w:rPr>
          <w:i/>
          <w:lang w:val="ro-RO"/>
        </w:rPr>
      </w:pPr>
      <w:r w:rsidRPr="00623E3B">
        <w:rPr>
          <w:rFonts w:eastAsia="Times New Roman"/>
          <w:i/>
          <w:lang w:val="ro-RO"/>
        </w:rPr>
        <w:t xml:space="preserve">Notă: eficienţa tratamentului cu </w:t>
      </w:r>
      <w:proofErr w:type="spellStart"/>
      <w:r w:rsidRPr="00623E3B">
        <w:rPr>
          <w:rFonts w:eastAsia="Times New Roman"/>
          <w:i/>
          <w:lang w:val="ro-RO"/>
        </w:rPr>
        <w:t>ibrutinib</w:t>
      </w:r>
      <w:proofErr w:type="spellEnd"/>
      <w:r w:rsidRPr="00623E3B">
        <w:rPr>
          <w:rFonts w:eastAsia="Times New Roman"/>
          <w:i/>
          <w:lang w:val="ro-RO"/>
        </w:rPr>
        <w:t xml:space="preserve"> în MW se apreciază conform ghidului IWWM (International </w:t>
      </w:r>
      <w:proofErr w:type="spellStart"/>
      <w:r w:rsidRPr="00623E3B">
        <w:rPr>
          <w:rFonts w:eastAsia="Times New Roman"/>
          <w:i/>
          <w:lang w:val="ro-RO"/>
        </w:rPr>
        <w:t>Workshops</w:t>
      </w:r>
      <w:proofErr w:type="spellEnd"/>
      <w:r w:rsidRPr="00623E3B">
        <w:rPr>
          <w:rFonts w:eastAsia="Times New Roman"/>
          <w:i/>
          <w:lang w:val="ro-RO"/>
        </w:rPr>
        <w:t xml:space="preserve"> on </w:t>
      </w:r>
      <w:proofErr w:type="spellStart"/>
      <w:r w:rsidRPr="00623E3B">
        <w:rPr>
          <w:rFonts w:eastAsia="Times New Roman"/>
          <w:i/>
          <w:lang w:val="ro-RO"/>
        </w:rPr>
        <w:t>Waldenstrom</w:t>
      </w:r>
      <w:proofErr w:type="spellEnd"/>
      <w:r w:rsidRPr="00623E3B">
        <w:rPr>
          <w:rFonts w:eastAsia="Times New Roman"/>
          <w:i/>
          <w:lang w:val="ro-RO"/>
        </w:rPr>
        <w:t xml:space="preserve"> </w:t>
      </w:r>
      <w:proofErr w:type="spellStart"/>
      <w:r w:rsidRPr="00623E3B">
        <w:rPr>
          <w:rFonts w:eastAsia="Times New Roman"/>
          <w:i/>
          <w:lang w:val="ro-RO"/>
        </w:rPr>
        <w:t>Macroglobulinemia</w:t>
      </w:r>
      <w:proofErr w:type="spellEnd"/>
      <w:r w:rsidRPr="00623E3B">
        <w:rPr>
          <w:rFonts w:eastAsia="Times New Roman"/>
          <w:i/>
          <w:lang w:val="ro-RO"/>
        </w:rPr>
        <w:t>)</w:t>
      </w:r>
    </w:p>
    <w:p w:rsidR="00681674" w:rsidRPr="00726E15" w:rsidRDefault="00681674" w:rsidP="00726E15">
      <w:pPr>
        <w:pStyle w:val="Body"/>
        <w:tabs>
          <w:tab w:val="left" w:pos="9180"/>
          <w:tab w:val="right" w:pos="992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</w:p>
    <w:p w:rsidR="005303C4" w:rsidRPr="005303C4" w:rsidRDefault="005303C4" w:rsidP="005303C4">
      <w:pPr>
        <w:pStyle w:val="Body"/>
        <w:tabs>
          <w:tab w:val="left" w:pos="9180"/>
          <w:tab w:val="right" w:pos="992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726E15" w:rsidRDefault="00726E15" w:rsidP="00726E15">
      <w:pPr>
        <w:pStyle w:val="Listparagraf"/>
        <w:numPr>
          <w:ilvl w:val="5"/>
          <w:numId w:val="43"/>
        </w:numPr>
        <w:tabs>
          <w:tab w:val="left" w:pos="9180"/>
          <w:tab w:val="right" w:pos="9923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34EB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EBDDEB" wp14:editId="43AD38DE">
                <wp:simplePos x="0" y="0"/>
                <wp:positionH relativeFrom="column">
                  <wp:posOffset>4678680</wp:posOffset>
                </wp:positionH>
                <wp:positionV relativeFrom="paragraph">
                  <wp:posOffset>357505</wp:posOffset>
                </wp:positionV>
                <wp:extent cx="178435" cy="179070"/>
                <wp:effectExtent l="0" t="0" r="12065" b="11430"/>
                <wp:wrapNone/>
                <wp:docPr id="107374198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68.4pt;margin-top:28.15pt;width:14.05pt;height:14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" filled="f">
                <v:stroke joinstyle="round"/>
              </v:rect>
            </w:pict>
          </mc:Fallback>
        </mc:AlternateContent>
      </w:r>
      <w:r w:rsidR="002513C9" w:rsidRPr="00726E15">
        <w:rPr>
          <w:rFonts w:ascii="Times New Roman" w:hAnsi="Times New Roman" w:cs="Times New Roman"/>
          <w:b/>
          <w:bCs/>
          <w:sz w:val="24"/>
          <w:szCs w:val="24"/>
          <w:lang w:val="ro-RO"/>
        </w:rPr>
        <w:t>CR</w:t>
      </w:r>
      <w:r w:rsidR="00776586" w:rsidRPr="00726E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ITERII DE ÎNTRERUPERE </w:t>
      </w:r>
      <w:r w:rsidR="002513C9" w:rsidRPr="00726E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TRATAMENTULUI</w:t>
      </w:r>
      <w:r w:rsidR="00776586" w:rsidRPr="00726E1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726E15" w:rsidRPr="00726E15" w:rsidRDefault="00726E15" w:rsidP="00726E15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26E15">
        <w:rPr>
          <w:rFonts w:ascii="Times New Roman" w:eastAsia="Times New Roman" w:hAnsi="Times New Roman" w:cs="Times New Roman"/>
          <w:sz w:val="24"/>
          <w:szCs w:val="24"/>
          <w:lang w:val="ro-RO"/>
        </w:rPr>
        <w:t>când apare progresia bolii sub tratament şi se pierde beneficiul clinic;</w:t>
      </w:r>
      <w:r w:rsidRPr="00726E15">
        <w:rPr>
          <w:noProof/>
          <w:lang w:val="ro-RO"/>
        </w:rPr>
        <w:t xml:space="preserve"> </w:t>
      </w:r>
    </w:p>
    <w:p w:rsidR="00726E15" w:rsidRPr="00726E15" w:rsidRDefault="00726E15" w:rsidP="008530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line="360" w:lineRule="auto"/>
        <w:ind w:left="284"/>
        <w:jc w:val="both"/>
        <w:rPr>
          <w:lang w:val="ro-RO"/>
        </w:rPr>
      </w:pPr>
      <w:r w:rsidRPr="00734EB8"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C7FA7A" wp14:editId="1FE10A1E">
                <wp:simplePos x="0" y="0"/>
                <wp:positionH relativeFrom="column">
                  <wp:posOffset>6302375</wp:posOffset>
                </wp:positionH>
                <wp:positionV relativeFrom="paragraph">
                  <wp:posOffset>-15240</wp:posOffset>
                </wp:positionV>
                <wp:extent cx="178435" cy="179070"/>
                <wp:effectExtent l="0" t="0" r="12065" b="11430"/>
                <wp:wrapNone/>
                <wp:docPr id="1073741984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96.25pt;margin-top:-1.2pt;width:14.05pt;height:14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" filled="f">
                <v:stroke joinstyle="round"/>
              </v:rect>
            </w:pict>
          </mc:Fallback>
        </mc:AlternateContent>
      </w:r>
      <w:r w:rsidRPr="00726E15">
        <w:rPr>
          <w:rFonts w:eastAsia="Times New Roman"/>
          <w:lang w:val="ro-RO"/>
        </w:rPr>
        <w:t>2.</w:t>
      </w:r>
      <w:r>
        <w:rPr>
          <w:rFonts w:eastAsia="Times New Roman"/>
          <w:lang w:val="ro-RO"/>
        </w:rPr>
        <w:t xml:space="preserve"> </w:t>
      </w:r>
      <w:r w:rsidRPr="00726E15">
        <w:rPr>
          <w:rFonts w:eastAsia="Times New Roman"/>
          <w:lang w:val="ro-RO"/>
        </w:rPr>
        <w:t>când apare toxicitate inacceptabilă sau toxicitatea persistă după două scăderi succesive de doză;</w:t>
      </w:r>
      <w:r w:rsidRPr="00726E15">
        <w:rPr>
          <w:noProof/>
          <w:lang w:val="ro-RO" w:eastAsia="ro-RO"/>
        </w:rPr>
        <w:t xml:space="preserve"> </w:t>
      </w:r>
    </w:p>
    <w:p w:rsidR="00726E15" w:rsidRPr="00726E15" w:rsidRDefault="00726E15" w:rsidP="00726E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/>
        <w:jc w:val="both"/>
        <w:rPr>
          <w:lang w:val="ro-RO"/>
        </w:rPr>
      </w:pPr>
      <w:r w:rsidRPr="00734EB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2A8FB8" wp14:editId="27D846A9">
                <wp:simplePos x="0" y="0"/>
                <wp:positionH relativeFrom="column">
                  <wp:posOffset>1746885</wp:posOffset>
                </wp:positionH>
                <wp:positionV relativeFrom="paragraph">
                  <wp:posOffset>273050</wp:posOffset>
                </wp:positionV>
                <wp:extent cx="178435" cy="179070"/>
                <wp:effectExtent l="0" t="0" r="12065" b="11430"/>
                <wp:wrapNone/>
                <wp:docPr id="107374198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37.55pt;margin-top:21.5pt;width:14.05pt;height:14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Pr="00726E15">
        <w:rPr>
          <w:rFonts w:eastAsia="Times New Roman"/>
          <w:lang w:val="ro-RO"/>
        </w:rPr>
        <w:t>3.</w:t>
      </w:r>
      <w:r w:rsidR="008530FC">
        <w:rPr>
          <w:rFonts w:eastAsia="Times New Roman"/>
          <w:lang w:val="ro-RO"/>
        </w:rPr>
        <w:t xml:space="preserve"> </w:t>
      </w:r>
      <w:r w:rsidRPr="00726E15">
        <w:rPr>
          <w:rFonts w:eastAsia="Times New Roman"/>
          <w:lang w:val="ro-RO"/>
        </w:rPr>
        <w:t xml:space="preserve">când pacientul necesită obligatoriu tratament cu unul din medicamentele incompatibile cu administrarea </w:t>
      </w:r>
      <w:proofErr w:type="spellStart"/>
      <w:r w:rsidRPr="00726E15">
        <w:rPr>
          <w:rFonts w:eastAsia="Times New Roman"/>
          <w:lang w:val="ro-RO"/>
        </w:rPr>
        <w:t>ibrutinib</w:t>
      </w:r>
      <w:proofErr w:type="spellEnd"/>
      <w:r w:rsidRPr="00726E15">
        <w:rPr>
          <w:rFonts w:eastAsia="Times New Roman"/>
          <w:lang w:val="ro-RO"/>
        </w:rPr>
        <w:t>;</w:t>
      </w:r>
    </w:p>
    <w:p w:rsidR="00726E15" w:rsidRPr="00726E15" w:rsidRDefault="00726E15" w:rsidP="00726E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84"/>
        <w:jc w:val="both"/>
        <w:rPr>
          <w:lang w:val="ro-RO"/>
        </w:rPr>
      </w:pPr>
      <w:r w:rsidRPr="00734EB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61E50C" wp14:editId="1B9CF493">
                <wp:simplePos x="0" y="0"/>
                <wp:positionH relativeFrom="column">
                  <wp:posOffset>978535</wp:posOffset>
                </wp:positionH>
                <wp:positionV relativeFrom="paragraph">
                  <wp:posOffset>12065</wp:posOffset>
                </wp:positionV>
                <wp:extent cx="178435" cy="179070"/>
                <wp:effectExtent l="0" t="0" r="12065" b="11430"/>
                <wp:wrapNone/>
                <wp:docPr id="1073741983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77.05pt;margin-top:.95pt;width:14.05pt;height:14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Pr="00726E15">
        <w:rPr>
          <w:rFonts w:eastAsia="Times New Roman"/>
          <w:lang w:val="ro-RO"/>
        </w:rPr>
        <w:t>4.</w:t>
      </w:r>
      <w:r>
        <w:rPr>
          <w:rFonts w:eastAsia="Times New Roman"/>
          <w:lang w:val="ro-RO"/>
        </w:rPr>
        <w:t xml:space="preserve"> </w:t>
      </w:r>
      <w:r w:rsidRPr="00726E15">
        <w:rPr>
          <w:rFonts w:eastAsia="Times New Roman"/>
          <w:lang w:val="ro-RO"/>
        </w:rPr>
        <w:t>sarcină.</w:t>
      </w:r>
      <w:r w:rsidRPr="00726E15">
        <w:rPr>
          <w:noProof/>
          <w:lang w:val="ro-RO" w:eastAsia="ro-RO"/>
        </w:rPr>
        <w:t xml:space="preserve"> </w:t>
      </w:r>
    </w:p>
    <w:p w:rsidR="00681674" w:rsidRPr="00726E15" w:rsidRDefault="00681674" w:rsidP="00221BE2">
      <w:pPr>
        <w:pStyle w:val="Body"/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AA7091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6E9C2A" wp14:editId="0369DC31">
                <wp:simplePos x="0" y="0"/>
                <wp:positionH relativeFrom="column">
                  <wp:posOffset>408066</wp:posOffset>
                </wp:positionH>
                <wp:positionV relativeFrom="paragraph">
                  <wp:posOffset>256202</wp:posOffset>
                </wp:positionV>
                <wp:extent cx="1438489" cy="179705"/>
                <wp:effectExtent l="0" t="0" r="28575" b="10795"/>
                <wp:wrapNone/>
                <wp:docPr id="28" name="Grupar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489" cy="179705"/>
                          <a:chOff x="0" y="0"/>
                          <a:chExt cx="1438489" cy="179705"/>
                        </a:xfrm>
                      </wpg:grpSpPr>
                      <wpg:grpSp>
                        <wpg:cNvPr id="1073741992" name="Group 1073741992"/>
                        <wpg:cNvGrpSpPr/>
                        <wpg:grpSpPr>
                          <a:xfrm>
                            <a:off x="0" y="0"/>
                            <a:ext cx="1078230" cy="179705"/>
                            <a:chOff x="0" y="0"/>
                            <a:chExt cx="1078229" cy="179704"/>
                          </a:xfrm>
                        </wpg:grpSpPr>
                        <wps:wsp>
                          <wps:cNvPr id="1073741986" name="Shape 1073741986"/>
                          <wps:cNvSpPr/>
                          <wps:spPr>
                            <a:xfrm>
                              <a:off x="0" y="0"/>
                              <a:ext cx="179706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7" name="Shape 1073741987"/>
                          <wps:cNvSpPr/>
                          <wps:spPr>
                            <a:xfrm>
                              <a:off x="179705" y="0"/>
                              <a:ext cx="179706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8" name="Shape 1073741988"/>
                          <wps:cNvSpPr/>
                          <wps:spPr>
                            <a:xfrm>
                              <a:off x="359410" y="0"/>
                              <a:ext cx="179706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89" name="Shape 1073741989"/>
                          <wps:cNvSpPr/>
                          <wps:spPr>
                            <a:xfrm>
                              <a:off x="539115" y="0"/>
                              <a:ext cx="179706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90" name="Shape 1073741990"/>
                          <wps:cNvSpPr/>
                          <wps:spPr>
                            <a:xfrm>
                              <a:off x="718820" y="0"/>
                              <a:ext cx="179706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91" name="Shape 1073741991"/>
                          <wps:cNvSpPr/>
                          <wps:spPr>
                            <a:xfrm>
                              <a:off x="898525" y="0"/>
                              <a:ext cx="179705" cy="179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93" name="Shape 1073741993"/>
                        <wps:cNvSpPr/>
                        <wps:spPr>
                          <a:xfrm>
                            <a:off x="1074717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4" name="Shape 1073741994"/>
                        <wps:cNvSpPr/>
                        <wps:spPr>
                          <a:xfrm>
                            <a:off x="1258784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28" o:spid="_x0000_s1026" style="position:absolute;margin-left:32.15pt;margin-top:20.15pt;width:113.25pt;height:14.15pt;z-index:251667456" coordsize="14384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">
                <v:group id="Group 1073741992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dWw6lyQAA&#10;AOMAAAAPAAAAAAAAAAAAAAAAAKoCAABkcnMvZG93bnJldi54bWxQSwUGAAAAAAQABAD6AAAAoAMA&#10;AAAA&#10;">
                  <v:rect id="Shape 1073741986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cD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xn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9twOyAAAAOMAAAAPAAAAAAAAAAAAAAAAAJgCAABk&#10;cnMvZG93bnJldi54bWxQSwUGAAAAAAQABAD1AAAAjQMAAAAA&#10;">
                    <v:stroke joinstyle="round"/>
                  </v:rect>
                  <v:rect id="Shape 1073741987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5l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4n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6eZXHAAAA4wAAAA8AAAAAAAAAAAAAAAAAmAIAAGRy&#10;cy9kb3ducmV2LnhtbFBLBQYAAAAABAAEAPUAAACMAwAAAAA=&#10;">
                    <v:stroke joinstyle="round"/>
                  </v:rect>
                  <v:rect id="Shape 1073741988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t5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2FW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6Je3nywAAAOMAAAAPAAAAAAAAAAAAAAAAAJgC&#10;AABkcnMvZG93bnJldi54bWxQSwUGAAAAAAQABAD1AAAAkAMAAAAA&#10;">
                    <v:stroke joinstyle="round"/>
                  </v:rect>
                  <v:rect id="Shape 1073741989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If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kxm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pSHzHAAAA4wAAAA8AAAAAAAAAAAAAAAAAmAIAAGRy&#10;cy9kb3ducmV2LnhtbFBLBQYAAAAABAAEAPUAAACMAwAAAAA=&#10;">
                    <v:stroke joinstyle="round"/>
                  </v:rect>
                  <v:rect id="Shape 1073741990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3PMsA&#10;AADjAAAADwAAAGRycy9kb3ducmV2LnhtbESPQU/CQBCF7yb8h82QeJNdwIitLIRgMHqEcvE2dse2&#10;2p1tugtUf71zIPE4M2/ee99yPfhWnamPTWAL04kBRVwG13Bl4Vjs7h5BxYTssA1MFn4owno1ulli&#10;7sKF93Q+pEqJCcccLdQpdbnWsazJY5yEjlhun6H3mGTsK+16vIi5b/XMmAftsWFJqLGjbU3l9+Hk&#10;LXw0syP+7osX47P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Binc8ywAAAOMAAAAPAAAAAAAAAAAAAAAAAJgC&#10;AABkcnMvZG93bnJldi54bWxQSwUGAAAAAAQABAD1AAAAkAMAAAAA&#10;">
                    <v:stroke joinstyle="round"/>
                  </v:rect>
                  <v:rect id="Shape 1073741991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Sp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KmC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xtKnyAAAAOMAAAAPAAAAAAAAAAAAAAAAAJgCAABk&#10;cnMvZG93bnJldi54bWxQSwUGAAAAAAQABAD1AAAAjQMAAAAA&#10;">
                    <v:stroke joinstyle="round"/>
                  </v:rect>
                </v:group>
                <v:rect id="Shape 1073741993" o:spid="_x0000_s1034" style="position:absolute;left:107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pS8gA&#10;AADjAAAADwAAAGRycy9kb3ducmV2LnhtbERPvW7CMBDekfoO1lXqBjakKiRgUNWKio4QFrYjPpLQ&#10;+BzFBlKevq5UqeN9/7dY9bYRV+p87VjDeKRAEBfO1Fxq2Ofr4QyED8gGG8ek4Zs8rJYPgwVmxt14&#10;S9ddKEUMYZ+hhiqENpPSFxVZ9CPXEkfu5DqLIZ5dKU2HtxhuGzlR6kVarDk2VNjSW0XF1+5iNRzr&#10;yR7v2/xD2XSdhM8+P18O71o/PfavcxCB+vAv/nNvTJyvpsn0eZymC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WOlLyAAAAOMAAAAPAAAAAAAAAAAAAAAAAJgCAABk&#10;cnMvZG93bnJldi54bWxQSwUGAAAAAAQABAD1AAAAjQMAAAAA&#10;">
                  <v:stroke joinstyle="round"/>
                </v:rect>
                <v:rect id="Shape 1073741994" o:spid="_x0000_s1035" style="position:absolute;left:1258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xP8gA&#10;AADjAAAADwAAAGRycy9kb3ducmV2LnhtbERPO2/CMBDeK/EfrEPqVmweKk3AoKoVFR0hLGxHfCRp&#10;43MUG0j59RgJqeN975svO1uLM7W+cqxhOFAgiHNnKi407LLVyxsIH5AN1o5Jwx95WC56T3NMjbvw&#10;hs7bUIgYwj5FDWUITSqlz0uy6AeuIY7c0bUWQzzbQpoWLzHc1nKk1Ku0WHFsKLGhj5Ly3+3JajhU&#10;ox1eN9mXsslqHL677Oe0/9T6ud+9z0AE6sK/+OFemzhfTcfTyTBJJnD/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sXE/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A6836" w:rsidRPr="00CF7586" w:rsidRDefault="001A68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1A6836" w:rsidRDefault="001122F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836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50F95" wp14:editId="2EE38A91">
                <wp:simplePos x="0" y="0"/>
                <wp:positionH relativeFrom="column">
                  <wp:posOffset>-144137</wp:posOffset>
                </wp:positionH>
                <wp:positionV relativeFrom="paragraph">
                  <wp:posOffset>5745481</wp:posOffset>
                </wp:positionV>
                <wp:extent cx="6511292" cy="1062991"/>
                <wp:effectExtent l="0" t="0" r="3810" b="3810"/>
                <wp:wrapNone/>
                <wp:docPr id="1073741996" name="Shape 1073741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2" cy="10629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1674" w:rsidRDefault="002513C9">
                            <w:pPr>
                              <w:pStyle w:val="Body"/>
                              <w:spacing w:after="0"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Originalul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pacientului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împreună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documentele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anexate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evaluă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ri clinice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buletine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laborator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imagistice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consimțământul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declarația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propria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răspundere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pacientului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formularul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specific,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confirmarea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înregistrării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formularului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etc.),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constituie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documentul-sursă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față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 care, 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auditarea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controlul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completate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996" o:spid="_x0000_s1046" style="position:absolute;left:0;text-align:left;margin-left:-11.35pt;margin-top:452.4pt;width:512.7pt;height:8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" filled="f" stroked="f" strokeweight="1pt">
                <v:stroke miterlimit="4"/>
                <v:textbox inset="1.27mm,1.27mm,1.27mm,1.27mm">
                  <w:txbxContent>
                    <w:p w:rsidR="00681674" w:rsidRDefault="002513C9">
                      <w:pPr>
                        <w:pStyle w:val="Body"/>
                        <w:spacing w:after="0" w:line="360" w:lineRule="auto"/>
                        <w:jc w:val="both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Originalul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dosarului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pacientului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împreună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documentele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anexate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evaluă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ri clinice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buletine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laborator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imagistice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consimțământul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declarația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propria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răspundere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pacientului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formularul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specific,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confirmarea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înregistrării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formularului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etc.),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constituie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documentul-sursă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față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 care, se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face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auditarea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controlul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datelor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completate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513C9" w:rsidRPr="001A683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1A6836" w:rsidSect="00CD465F">
      <w:footerReference w:type="default" r:id="rId8"/>
      <w:pgSz w:w="11900" w:h="16840"/>
      <w:pgMar w:top="567" w:right="297" w:bottom="42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F2" w:rsidRDefault="006726F2">
      <w:r>
        <w:separator/>
      </w:r>
    </w:p>
  </w:endnote>
  <w:endnote w:type="continuationSeparator" w:id="0">
    <w:p w:rsidR="006726F2" w:rsidRDefault="0067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F2" w:rsidRDefault="006726F2">
      <w:r>
        <w:separator/>
      </w:r>
    </w:p>
  </w:footnote>
  <w:footnote w:type="continuationSeparator" w:id="0">
    <w:p w:rsidR="006726F2" w:rsidRDefault="006726F2">
      <w:r>
        <w:continuationSeparator/>
      </w:r>
    </w:p>
  </w:footnote>
  <w:footnote w:type="continuationNotice" w:id="1">
    <w:p w:rsidR="006726F2" w:rsidRDefault="00672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B313C0"/>
    <w:multiLevelType w:val="hybridMultilevel"/>
    <w:tmpl w:val="72E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809F1"/>
    <w:multiLevelType w:val="hybridMultilevel"/>
    <w:tmpl w:val="B29C79F2"/>
    <w:numStyleLink w:val="ImportedStyle4"/>
  </w:abstractNum>
  <w:abstractNum w:abstractNumId="9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E120F0"/>
    <w:multiLevelType w:val="hybridMultilevel"/>
    <w:tmpl w:val="93CECE44"/>
    <w:numStyleLink w:val="ImportedStyle1"/>
  </w:abstractNum>
  <w:abstractNum w:abstractNumId="11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-2192"/>
          <w:tab w:val="left" w:pos="9214"/>
          <w:tab w:val="left" w:pos="9969"/>
        </w:tabs>
        <w:ind w:left="28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14">
    <w:nsid w:val="1DFC765A"/>
    <w:multiLevelType w:val="multilevel"/>
    <w:tmpl w:val="1DFC76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EE32491"/>
    <w:multiLevelType w:val="hybridMultilevel"/>
    <w:tmpl w:val="6FE045C8"/>
    <w:numStyleLink w:val="ImportedStyle6"/>
  </w:abstractNum>
  <w:abstractNum w:abstractNumId="17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F25572"/>
    <w:multiLevelType w:val="hybridMultilevel"/>
    <w:tmpl w:val="60368D36"/>
    <w:lvl w:ilvl="0" w:tplc="CA68A0E8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A640E0"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657E00E8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020A7792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A57617F4"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470AC530"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52644CA4">
      <w:numFmt w:val="bullet"/>
      <w:lvlText w:val="•"/>
      <w:lvlJc w:val="left"/>
      <w:pPr>
        <w:ind w:left="7432" w:hanging="360"/>
      </w:pPr>
      <w:rPr>
        <w:rFonts w:hint="default"/>
      </w:rPr>
    </w:lvl>
    <w:lvl w:ilvl="7" w:tplc="A9AC948E">
      <w:numFmt w:val="bullet"/>
      <w:lvlText w:val="•"/>
      <w:lvlJc w:val="left"/>
      <w:pPr>
        <w:ind w:left="8484" w:hanging="360"/>
      </w:pPr>
      <w:rPr>
        <w:rFonts w:hint="default"/>
      </w:rPr>
    </w:lvl>
    <w:lvl w:ilvl="8" w:tplc="71F09ADE">
      <w:numFmt w:val="bullet"/>
      <w:lvlText w:val="•"/>
      <w:lvlJc w:val="left"/>
      <w:pPr>
        <w:ind w:left="9536" w:hanging="360"/>
      </w:pPr>
      <w:rPr>
        <w:rFonts w:hint="default"/>
      </w:rPr>
    </w:lvl>
  </w:abstractNum>
  <w:abstractNum w:abstractNumId="19">
    <w:nsid w:val="294F6B70"/>
    <w:multiLevelType w:val="hybridMultilevel"/>
    <w:tmpl w:val="0354F984"/>
    <w:lvl w:ilvl="0" w:tplc="EAE0128C">
      <w:start w:val="1"/>
      <w:numFmt w:val="upperRoman"/>
      <w:lvlText w:val="%1."/>
      <w:lvlJc w:val="left"/>
      <w:pPr>
        <w:ind w:left="820" w:hanging="42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B70030E">
      <w:numFmt w:val="bullet"/>
      <w:lvlText w:val="-"/>
      <w:lvlJc w:val="left"/>
      <w:pPr>
        <w:ind w:left="1101" w:hanging="281"/>
      </w:pPr>
      <w:rPr>
        <w:rFonts w:ascii="Arial" w:eastAsia="Arial" w:hAnsi="Arial" w:cs="Arial" w:hint="default"/>
        <w:spacing w:val="-24"/>
        <w:w w:val="99"/>
        <w:sz w:val="24"/>
        <w:szCs w:val="24"/>
      </w:rPr>
    </w:lvl>
    <w:lvl w:ilvl="2" w:tplc="6776941C">
      <w:numFmt w:val="bullet"/>
      <w:lvlText w:val="•"/>
      <w:lvlJc w:val="left"/>
      <w:pPr>
        <w:ind w:left="2271" w:hanging="281"/>
      </w:pPr>
      <w:rPr>
        <w:rFonts w:hint="default"/>
      </w:rPr>
    </w:lvl>
    <w:lvl w:ilvl="3" w:tplc="9EC8FA74">
      <w:numFmt w:val="bullet"/>
      <w:lvlText w:val="•"/>
      <w:lvlJc w:val="left"/>
      <w:pPr>
        <w:ind w:left="3442" w:hanging="281"/>
      </w:pPr>
      <w:rPr>
        <w:rFonts w:hint="default"/>
      </w:rPr>
    </w:lvl>
    <w:lvl w:ilvl="4" w:tplc="C82CB6D0">
      <w:numFmt w:val="bullet"/>
      <w:lvlText w:val="•"/>
      <w:lvlJc w:val="left"/>
      <w:pPr>
        <w:ind w:left="4613" w:hanging="281"/>
      </w:pPr>
      <w:rPr>
        <w:rFonts w:hint="default"/>
      </w:rPr>
    </w:lvl>
    <w:lvl w:ilvl="5" w:tplc="E0BA0062">
      <w:numFmt w:val="bullet"/>
      <w:lvlText w:val="•"/>
      <w:lvlJc w:val="left"/>
      <w:pPr>
        <w:ind w:left="5784" w:hanging="281"/>
      </w:pPr>
      <w:rPr>
        <w:rFonts w:hint="default"/>
      </w:rPr>
    </w:lvl>
    <w:lvl w:ilvl="6" w:tplc="13DC3D86">
      <w:numFmt w:val="bullet"/>
      <w:lvlText w:val="•"/>
      <w:lvlJc w:val="left"/>
      <w:pPr>
        <w:ind w:left="6955" w:hanging="281"/>
      </w:pPr>
      <w:rPr>
        <w:rFonts w:hint="default"/>
      </w:rPr>
    </w:lvl>
    <w:lvl w:ilvl="7" w:tplc="C222395A">
      <w:numFmt w:val="bullet"/>
      <w:lvlText w:val="•"/>
      <w:lvlJc w:val="left"/>
      <w:pPr>
        <w:ind w:left="8126" w:hanging="281"/>
      </w:pPr>
      <w:rPr>
        <w:rFonts w:hint="default"/>
      </w:rPr>
    </w:lvl>
    <w:lvl w:ilvl="8" w:tplc="B130212E">
      <w:numFmt w:val="bullet"/>
      <w:lvlText w:val="•"/>
      <w:lvlJc w:val="left"/>
      <w:pPr>
        <w:ind w:left="9297" w:hanging="281"/>
      </w:pPr>
      <w:rPr>
        <w:rFonts w:hint="default"/>
      </w:rPr>
    </w:lvl>
  </w:abstractNum>
  <w:abstractNum w:abstractNumId="20">
    <w:nsid w:val="30532BFA"/>
    <w:multiLevelType w:val="hybridMultilevel"/>
    <w:tmpl w:val="4FDE786C"/>
    <w:lvl w:ilvl="0" w:tplc="E1C860C2">
      <w:start w:val="12"/>
      <w:numFmt w:val="bullet"/>
      <w:lvlText w:val="-"/>
      <w:lvlJc w:val="left"/>
      <w:pPr>
        <w:ind w:left="8015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1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0D7754"/>
    <w:multiLevelType w:val="hybridMultilevel"/>
    <w:tmpl w:val="999C81B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2A992E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B238B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783E88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B2BE93E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B3833CA">
      <w:start w:val="4"/>
      <w:numFmt w:val="upperRoman"/>
      <w:lvlText w:val="%6."/>
      <w:lvlJc w:val="left"/>
      <w:pPr>
        <w:ind w:left="4860" w:hanging="720"/>
      </w:pPr>
      <w:rPr>
        <w:rFonts w:eastAsia="Arial Unicode MS" w:hint="default"/>
        <w:b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D34E8"/>
    <w:multiLevelType w:val="multilevel"/>
    <w:tmpl w:val="36FD3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A23FB"/>
    <w:multiLevelType w:val="multilevel"/>
    <w:tmpl w:val="3C4A23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46655E4A"/>
    <w:multiLevelType w:val="hybridMultilevel"/>
    <w:tmpl w:val="BB2E7C90"/>
    <w:numStyleLink w:val="ImportedStyle5"/>
  </w:abstractNum>
  <w:abstractNum w:abstractNumId="28">
    <w:nsid w:val="4DED3D78"/>
    <w:multiLevelType w:val="hybridMultilevel"/>
    <w:tmpl w:val="34E6C098"/>
    <w:numStyleLink w:val="ImportedStyle3"/>
  </w:abstractNum>
  <w:abstractNum w:abstractNumId="29">
    <w:nsid w:val="53B63DB8"/>
    <w:multiLevelType w:val="hybridMultilevel"/>
    <w:tmpl w:val="40B60AD8"/>
    <w:lvl w:ilvl="0" w:tplc="7B1203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37247C"/>
    <w:multiLevelType w:val="multilevel"/>
    <w:tmpl w:val="608E9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2749A"/>
    <w:multiLevelType w:val="hybridMultilevel"/>
    <w:tmpl w:val="473A11D8"/>
    <w:numStyleLink w:val="ImportedStyle2"/>
  </w:abstractNum>
  <w:abstractNum w:abstractNumId="32">
    <w:nsid w:val="78D31729"/>
    <w:multiLevelType w:val="hybridMultilevel"/>
    <w:tmpl w:val="8CF89C5E"/>
    <w:lvl w:ilvl="0" w:tplc="0658DDC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lvl w:ilvl="0" w:tplc="468252EC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</w:num>
  <w:num w:numId="4">
    <w:abstractNumId w:val="31"/>
    <w:lvlOverride w:ilvl="0">
      <w:lvl w:ilvl="0" w:tplc="D0D4F55C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84BA4E">
        <w:start w:val="1"/>
        <w:numFmt w:val="decimal"/>
        <w:lvlText w:val="%4."/>
        <w:lvlJc w:val="left"/>
        <w:pPr>
          <w:tabs>
            <w:tab w:val="left" w:pos="-2192"/>
            <w:tab w:val="left" w:pos="9214"/>
            <w:tab w:val="left" w:pos="9969"/>
          </w:tabs>
          <w:ind w:left="2880" w:hanging="360"/>
        </w:pPr>
        <w:rPr>
          <w:rFonts w:ascii="Times New Roman" w:eastAsia="Times New Roman" w:hAnsi="Times New Roman" w:cs="Times New Roman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1"/>
    <w:lvlOverride w:ilvl="0">
      <w:lvl w:ilvl="0" w:tplc="D0D4F55C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F28CC4">
        <w:start w:val="1"/>
        <w:numFmt w:val="lowerLetter"/>
        <w:lvlText w:val="%2."/>
        <w:lvlJc w:val="left"/>
        <w:pPr>
          <w:tabs>
            <w:tab w:val="left" w:pos="9214"/>
            <w:tab w:val="left" w:pos="996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6F02A">
        <w:start w:val="1"/>
        <w:numFmt w:val="lowerRoman"/>
        <w:lvlText w:val="%3."/>
        <w:lvlJc w:val="left"/>
        <w:pPr>
          <w:tabs>
            <w:tab w:val="left" w:pos="9214"/>
            <w:tab w:val="left" w:pos="9969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84BA4E">
        <w:start w:val="1"/>
        <w:numFmt w:val="decimal"/>
        <w:lvlText w:val="%4."/>
        <w:lvlJc w:val="left"/>
        <w:pPr>
          <w:tabs>
            <w:tab w:val="left" w:pos="9214"/>
            <w:tab w:val="left" w:pos="996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12E336">
        <w:start w:val="1"/>
        <w:numFmt w:val="lowerLetter"/>
        <w:lvlText w:val="%5."/>
        <w:lvlJc w:val="left"/>
        <w:pPr>
          <w:tabs>
            <w:tab w:val="left" w:pos="9214"/>
            <w:tab w:val="left" w:pos="996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0AF76">
        <w:start w:val="1"/>
        <w:numFmt w:val="lowerRoman"/>
        <w:lvlText w:val="%6."/>
        <w:lvlJc w:val="left"/>
        <w:pPr>
          <w:tabs>
            <w:tab w:val="left" w:pos="9214"/>
            <w:tab w:val="left" w:pos="9969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02976">
        <w:start w:val="1"/>
        <w:numFmt w:val="decimal"/>
        <w:lvlText w:val="%7."/>
        <w:lvlJc w:val="left"/>
        <w:pPr>
          <w:tabs>
            <w:tab w:val="left" w:pos="9214"/>
            <w:tab w:val="left" w:pos="996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EBF56">
        <w:start w:val="1"/>
        <w:numFmt w:val="lowerLetter"/>
        <w:lvlText w:val="%8."/>
        <w:lvlJc w:val="left"/>
        <w:pPr>
          <w:tabs>
            <w:tab w:val="left" w:pos="9214"/>
            <w:tab w:val="left" w:pos="996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FC25A2">
        <w:start w:val="1"/>
        <w:numFmt w:val="lowerRoman"/>
        <w:lvlText w:val="%9."/>
        <w:lvlJc w:val="left"/>
        <w:pPr>
          <w:tabs>
            <w:tab w:val="left" w:pos="9214"/>
            <w:tab w:val="left" w:pos="9969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1"/>
    <w:lvlOverride w:ilvl="0">
      <w:lvl w:ilvl="0" w:tplc="D0D4F55C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F28CC4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6F02A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84BA4E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12E336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0AF76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02976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EBF56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FC25A2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1"/>
    <w:lvlOverride w:ilvl="0">
      <w:lvl w:ilvl="0" w:tplc="D0D4F55C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2F28CC4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6F02A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84BA4E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12E336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0AF76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02976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EBF56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FC25A2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  <w:lvlOverride w:ilvl="0">
      <w:startOverride w:val="2"/>
      <w:lvl w:ilvl="0" w:tplc="468252EC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1A01E6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AC175C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BA7050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6AC50A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A682CA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24F902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6CCD7A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C1B52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</w:num>
  <w:num w:numId="10">
    <w:abstractNumId w:val="28"/>
  </w:num>
  <w:num w:numId="11">
    <w:abstractNumId w:val="28"/>
    <w:lvlOverride w:ilvl="0">
      <w:lvl w:ilvl="0" w:tplc="B3401BC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A15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E285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CB7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88E2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41A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81AA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90F2F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2ACEF6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8"/>
    <w:lvlOverride w:ilvl="0">
      <w:lvl w:ilvl="0" w:tplc="B3401BC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A15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E285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CB7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88E2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41A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81AA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90F2F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2ACEF6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8"/>
    <w:lvlOverride w:ilvl="0">
      <w:lvl w:ilvl="0" w:tplc="B3401BC2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A15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E285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CB7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88E2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41A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81AA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90F2F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2ACEF6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8"/>
    <w:lvlOverride w:ilvl="0">
      <w:lvl w:ilvl="0" w:tplc="B3401BC2">
        <w:start w:val="1"/>
        <w:numFmt w:val="decimal"/>
        <w:suff w:val="nothing"/>
        <w:lvlText w:val="%1."/>
        <w:lvlJc w:val="left"/>
        <w:pPr>
          <w:tabs>
            <w:tab w:val="left" w:pos="6947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6CA15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E2856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CB7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88E2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41A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81AA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90F2F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2ACEF6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startOverride w:val="3"/>
      <w:lvl w:ilvl="0" w:tplc="468252EC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1A01E6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AC175C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BA7050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6AC50A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A682CA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24F902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6CCD7A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C1B52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8"/>
  </w:num>
  <w:num w:numId="18">
    <w:abstractNumId w:val="8"/>
    <w:lvlOverride w:ilvl="0">
      <w:lvl w:ilvl="0" w:tplc="05746C24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65CB4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AD8B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ED074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20F74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F1FA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4A8D0C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EEF74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014E8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27"/>
  </w:num>
  <w:num w:numId="21">
    <w:abstractNumId w:val="27"/>
    <w:lvlOverride w:ilvl="0">
      <w:lvl w:ilvl="0" w:tplc="A538D4F6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10B6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84A554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ABC3C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09A7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1CBCA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A375A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707E28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F64EEA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7"/>
    <w:lvlOverride w:ilvl="0">
      <w:lvl w:ilvl="0" w:tplc="A538D4F6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C10B6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84A554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ABC3C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809A7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1CBCA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A375A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707E28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F64EEA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  <w:lvlOverride w:ilvl="0">
      <w:startOverride w:val="3"/>
      <w:lvl w:ilvl="0" w:tplc="05746C24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165CB4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AD8B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8ED074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E20F74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06F1FA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4A8D0C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5EEF74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1014E8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  <w:lvlOverride w:ilvl="0">
      <w:lvl w:ilvl="0" w:tplc="05746C24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65CB4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0AD8B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ED074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20F74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F1FA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4A8D0C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EEF74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014E8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  <w:lvlOverride w:ilvl="0">
      <w:startOverride w:val="1"/>
      <w:lvl w:ilvl="0" w:tplc="468252EC">
        <w:start w:val="1"/>
        <w:numFmt w:val="decimal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ascii="Times New Roman" w:eastAsia="Times New Roman" w:hAnsi="Times New Roman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1A01E6">
        <w:start w:val="1"/>
        <w:numFmt w:val="lowerLetter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AC175C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BA7050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6AC50A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A682CA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24F902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6CCD7A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C1B52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</w:num>
  <w:num w:numId="27">
    <w:abstractNumId w:val="16"/>
    <w:lvlOverride w:ilvl="0">
      <w:lvl w:ilvl="0" w:tplc="B12A1BEE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270"/>
            <w:tab w:val="left" w:pos="9900"/>
          </w:tabs>
          <w:ind w:left="63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6"/>
    <w:lvlOverride w:ilvl="0">
      <w:lvl w:ilvl="0" w:tplc="B12A1BEE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C72D6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6B29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E6701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4EA676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E895E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BEB86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9E87F2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7A4D1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  <w:lvlOverride w:ilvl="0">
      <w:lvl w:ilvl="0" w:tplc="B12A1BEE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C72D6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26B29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E6701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4EA676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E895E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BEB868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9E87F2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7A4D1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6"/>
  </w:num>
  <w:num w:numId="31">
    <w:abstractNumId w:val="13"/>
  </w:num>
  <w:num w:numId="32">
    <w:abstractNumId w:val="25"/>
  </w:num>
  <w:num w:numId="33">
    <w:abstractNumId w:val="20"/>
  </w:num>
  <w:num w:numId="34">
    <w:abstractNumId w:val="19"/>
  </w:num>
  <w:num w:numId="35">
    <w:abstractNumId w:val="18"/>
  </w:num>
  <w:num w:numId="36">
    <w:abstractNumId w:val="30"/>
  </w:num>
  <w:num w:numId="37">
    <w:abstractNumId w:val="23"/>
  </w:num>
  <w:num w:numId="38">
    <w:abstractNumId w:val="7"/>
  </w:num>
  <w:num w:numId="39">
    <w:abstractNumId w:val="14"/>
  </w:num>
  <w:num w:numId="40">
    <w:abstractNumId w:val="29"/>
  </w:num>
  <w:num w:numId="41">
    <w:abstractNumId w:val="24"/>
  </w:num>
  <w:num w:numId="42">
    <w:abstractNumId w:val="0"/>
  </w:num>
  <w:num w:numId="43">
    <w:abstractNumId w:val="22"/>
  </w:num>
  <w:num w:numId="44">
    <w:abstractNumId w:val="1"/>
  </w:num>
  <w:num w:numId="45">
    <w:abstractNumId w:val="32"/>
  </w:num>
  <w:num w:numId="46">
    <w:abstractNumId w:val="2"/>
  </w:num>
  <w:num w:numId="47">
    <w:abstractNumId w:val="3"/>
  </w:num>
  <w:num w:numId="48">
    <w:abstractNumId w:val="4"/>
  </w:num>
  <w:num w:numId="49">
    <w:abstractNumId w:val="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757B"/>
    <w:rsid w:val="00055628"/>
    <w:rsid w:val="000B1102"/>
    <w:rsid w:val="001122F7"/>
    <w:rsid w:val="00144A0C"/>
    <w:rsid w:val="001A2285"/>
    <w:rsid w:val="001A6836"/>
    <w:rsid w:val="00213A49"/>
    <w:rsid w:val="00220873"/>
    <w:rsid w:val="00221BE2"/>
    <w:rsid w:val="00224EF0"/>
    <w:rsid w:val="002411DA"/>
    <w:rsid w:val="00242FE8"/>
    <w:rsid w:val="002513C9"/>
    <w:rsid w:val="002935B4"/>
    <w:rsid w:val="002D111A"/>
    <w:rsid w:val="002E1883"/>
    <w:rsid w:val="00346255"/>
    <w:rsid w:val="00357BB8"/>
    <w:rsid w:val="00370463"/>
    <w:rsid w:val="00373FED"/>
    <w:rsid w:val="003A46AF"/>
    <w:rsid w:val="00407960"/>
    <w:rsid w:val="00433670"/>
    <w:rsid w:val="004907D9"/>
    <w:rsid w:val="00503D95"/>
    <w:rsid w:val="005303C4"/>
    <w:rsid w:val="00544363"/>
    <w:rsid w:val="00554DE6"/>
    <w:rsid w:val="005875AB"/>
    <w:rsid w:val="005B207C"/>
    <w:rsid w:val="005B2F4C"/>
    <w:rsid w:val="005B3268"/>
    <w:rsid w:val="005B63AB"/>
    <w:rsid w:val="00623E3B"/>
    <w:rsid w:val="006243E8"/>
    <w:rsid w:val="00650134"/>
    <w:rsid w:val="006726F2"/>
    <w:rsid w:val="00681674"/>
    <w:rsid w:val="006A6DA7"/>
    <w:rsid w:val="006C7C01"/>
    <w:rsid w:val="007240D0"/>
    <w:rsid w:val="00726E15"/>
    <w:rsid w:val="00734EB8"/>
    <w:rsid w:val="0076228F"/>
    <w:rsid w:val="007706E3"/>
    <w:rsid w:val="00776586"/>
    <w:rsid w:val="007A7466"/>
    <w:rsid w:val="007D6D51"/>
    <w:rsid w:val="0084572E"/>
    <w:rsid w:val="008530FC"/>
    <w:rsid w:val="00873122"/>
    <w:rsid w:val="00887688"/>
    <w:rsid w:val="008D5691"/>
    <w:rsid w:val="008E0B7A"/>
    <w:rsid w:val="008E525B"/>
    <w:rsid w:val="008F0E0D"/>
    <w:rsid w:val="0091634C"/>
    <w:rsid w:val="0097252E"/>
    <w:rsid w:val="009B5C2B"/>
    <w:rsid w:val="00A50131"/>
    <w:rsid w:val="00A52DAB"/>
    <w:rsid w:val="00AA7091"/>
    <w:rsid w:val="00AB3BA5"/>
    <w:rsid w:val="00B96EDA"/>
    <w:rsid w:val="00BE082C"/>
    <w:rsid w:val="00BE1504"/>
    <w:rsid w:val="00C070FD"/>
    <w:rsid w:val="00C261A9"/>
    <w:rsid w:val="00C329F4"/>
    <w:rsid w:val="00C5758F"/>
    <w:rsid w:val="00CD465F"/>
    <w:rsid w:val="00CE4CA0"/>
    <w:rsid w:val="00CF7586"/>
    <w:rsid w:val="00D12A00"/>
    <w:rsid w:val="00D47338"/>
    <w:rsid w:val="00D94FCE"/>
    <w:rsid w:val="00E0288D"/>
    <w:rsid w:val="00E45A3E"/>
    <w:rsid w:val="00E727DF"/>
    <w:rsid w:val="00F43AF1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94F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character" w:customStyle="1" w:styleId="Titlu3Caracter">
    <w:name w:val="Titlu 3 Caracter"/>
    <w:basedOn w:val="Fontdeparagrafimplicit"/>
    <w:link w:val="Titlu3"/>
    <w:uiPriority w:val="9"/>
    <w:rsid w:val="00D94FCE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D94F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94FCE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A709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A7091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CD4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Times New Roman" w:hAnsi="Calibri"/>
      <w:sz w:val="22"/>
      <w:szCs w:val="22"/>
      <w:bdr w:val="none" w:sz="0" w:space="0" w:color="auto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94F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character" w:customStyle="1" w:styleId="Titlu3Caracter">
    <w:name w:val="Titlu 3 Caracter"/>
    <w:basedOn w:val="Fontdeparagrafimplicit"/>
    <w:link w:val="Titlu3"/>
    <w:uiPriority w:val="9"/>
    <w:rsid w:val="00D94FCE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D94F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94FCE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A709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A7091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CD4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Times New Roman" w:hAnsi="Calibri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979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11</cp:revision>
  <cp:lastPrinted>2019-06-27T11:38:00Z</cp:lastPrinted>
  <dcterms:created xsi:type="dcterms:W3CDTF">2021-01-14T11:06:00Z</dcterms:created>
  <dcterms:modified xsi:type="dcterms:W3CDTF">2021-01-19T13:01:00Z</dcterms:modified>
</cp:coreProperties>
</file>